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4747A" w14:textId="77777777" w:rsidR="00C37FC5" w:rsidRPr="00465C3A" w:rsidRDefault="001345AB" w:rsidP="00465C3A">
      <w:pPr>
        <w:spacing w:before="25"/>
        <w:ind w:left="2127" w:right="1218"/>
        <w:jc w:val="center"/>
        <w:rPr>
          <w:rFonts w:ascii="Arial" w:hAnsi="Arial" w:cs="Arial"/>
          <w:b/>
          <w:i/>
          <w:sz w:val="44"/>
          <w:szCs w:val="44"/>
          <w:lang w:val="id-ID"/>
        </w:rPr>
      </w:pPr>
      <w:r w:rsidRPr="00465C3A">
        <w:rPr>
          <w:rFonts w:ascii="Arial" w:hAnsi="Arial" w:cs="Arial"/>
          <w:b/>
          <w:i/>
          <w:sz w:val="44"/>
          <w:szCs w:val="44"/>
          <w:lang w:val="id-ID"/>
        </w:rPr>
        <w:t>KOP SURAT INSTANSI</w:t>
      </w:r>
    </w:p>
    <w:p w14:paraId="6802D9C7" w14:textId="77777777" w:rsidR="00221767" w:rsidRPr="00465C3A" w:rsidRDefault="00D5209F" w:rsidP="00465C3A">
      <w:pPr>
        <w:spacing w:before="25"/>
        <w:ind w:right="3104"/>
        <w:rPr>
          <w:rFonts w:ascii="Arial" w:eastAsia="Arial" w:hAnsi="Arial" w:cs="Arial"/>
          <w:b/>
          <w:sz w:val="28"/>
          <w:szCs w:val="28"/>
        </w:rPr>
      </w:pPr>
      <w:r w:rsidRPr="00465C3A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8B8B" wp14:editId="30FC1BBA">
                <wp:simplePos x="0" y="0"/>
                <wp:positionH relativeFrom="column">
                  <wp:posOffset>63499</wp:posOffset>
                </wp:positionH>
                <wp:positionV relativeFrom="paragraph">
                  <wp:posOffset>179705</wp:posOffset>
                </wp:positionV>
                <wp:extent cx="6372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7CED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4.15pt" to="506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" strokecolor="black [3040]"/>
            </w:pict>
          </mc:Fallback>
        </mc:AlternateContent>
      </w:r>
    </w:p>
    <w:p w14:paraId="506986C0" w14:textId="77777777" w:rsidR="00C37FC5" w:rsidRPr="00465C3A" w:rsidRDefault="00C37FC5">
      <w:pPr>
        <w:spacing w:before="25"/>
        <w:ind w:left="3078" w:right="3104"/>
        <w:jc w:val="center"/>
        <w:rPr>
          <w:rFonts w:ascii="Arial" w:eastAsia="Arial" w:hAnsi="Arial" w:cs="Arial"/>
          <w:b/>
          <w:sz w:val="28"/>
          <w:szCs w:val="28"/>
        </w:rPr>
      </w:pPr>
    </w:p>
    <w:p w14:paraId="7B635D52" w14:textId="77777777" w:rsidR="00C37FC5" w:rsidRPr="00465C3A" w:rsidRDefault="00C37FC5">
      <w:pPr>
        <w:spacing w:before="25"/>
        <w:ind w:left="3078" w:right="3104"/>
        <w:jc w:val="center"/>
        <w:rPr>
          <w:rFonts w:ascii="Arial" w:eastAsia="Arial" w:hAnsi="Arial" w:cs="Arial"/>
          <w:b/>
          <w:sz w:val="28"/>
          <w:szCs w:val="28"/>
        </w:rPr>
      </w:pPr>
    </w:p>
    <w:p w14:paraId="2E00105F" w14:textId="77777777" w:rsidR="00931233" w:rsidRPr="00465C3A" w:rsidRDefault="00671BB8">
      <w:pPr>
        <w:spacing w:before="25"/>
        <w:ind w:left="3078" w:right="3104"/>
        <w:jc w:val="center"/>
        <w:rPr>
          <w:rFonts w:ascii="Arial" w:eastAsia="Arial" w:hAnsi="Arial" w:cs="Arial"/>
          <w:b/>
          <w:sz w:val="28"/>
          <w:szCs w:val="28"/>
        </w:rPr>
      </w:pPr>
      <w:r w:rsidRPr="00465C3A">
        <w:rPr>
          <w:rFonts w:ascii="Arial" w:eastAsia="Arial" w:hAnsi="Arial" w:cs="Arial"/>
          <w:b/>
          <w:sz w:val="28"/>
          <w:szCs w:val="28"/>
        </w:rPr>
        <w:t>S</w:t>
      </w:r>
      <w:r w:rsidRPr="00465C3A">
        <w:rPr>
          <w:rFonts w:ascii="Arial" w:eastAsia="Arial" w:hAnsi="Arial" w:cs="Arial"/>
          <w:b/>
          <w:spacing w:val="-1"/>
          <w:sz w:val="28"/>
          <w:szCs w:val="28"/>
        </w:rPr>
        <w:t>U</w:t>
      </w:r>
      <w:r w:rsidRPr="00465C3A">
        <w:rPr>
          <w:rFonts w:ascii="Arial" w:eastAsia="Arial" w:hAnsi="Arial" w:cs="Arial"/>
          <w:b/>
          <w:spacing w:val="3"/>
          <w:sz w:val="28"/>
          <w:szCs w:val="28"/>
        </w:rPr>
        <w:t>R</w:t>
      </w:r>
      <w:r w:rsidRPr="00465C3A">
        <w:rPr>
          <w:rFonts w:ascii="Arial" w:eastAsia="Arial" w:hAnsi="Arial" w:cs="Arial"/>
          <w:b/>
          <w:spacing w:val="-6"/>
          <w:sz w:val="28"/>
          <w:szCs w:val="28"/>
        </w:rPr>
        <w:t>A</w:t>
      </w:r>
      <w:r w:rsidRPr="00465C3A">
        <w:rPr>
          <w:rFonts w:ascii="Arial" w:eastAsia="Arial" w:hAnsi="Arial" w:cs="Arial"/>
          <w:b/>
          <w:sz w:val="28"/>
          <w:szCs w:val="28"/>
        </w:rPr>
        <w:t>T PE</w:t>
      </w:r>
      <w:r w:rsidRPr="00465C3A">
        <w:rPr>
          <w:rFonts w:ascii="Arial" w:eastAsia="Arial" w:hAnsi="Arial" w:cs="Arial"/>
          <w:b/>
          <w:spacing w:val="-1"/>
          <w:sz w:val="28"/>
          <w:szCs w:val="28"/>
        </w:rPr>
        <w:t>RN</w:t>
      </w:r>
      <w:r w:rsidRPr="00465C3A">
        <w:rPr>
          <w:rFonts w:ascii="Arial" w:eastAsia="Arial" w:hAnsi="Arial" w:cs="Arial"/>
          <w:b/>
          <w:spacing w:val="4"/>
          <w:sz w:val="28"/>
          <w:szCs w:val="28"/>
        </w:rPr>
        <w:t>Y</w:t>
      </w:r>
      <w:r w:rsidRPr="00465C3A">
        <w:rPr>
          <w:rFonts w:ascii="Arial" w:eastAsia="Arial" w:hAnsi="Arial" w:cs="Arial"/>
          <w:b/>
          <w:spacing w:val="-6"/>
          <w:sz w:val="28"/>
          <w:szCs w:val="28"/>
        </w:rPr>
        <w:t>A</w:t>
      </w:r>
      <w:r w:rsidRPr="00465C3A">
        <w:rPr>
          <w:rFonts w:ascii="Arial" w:eastAsia="Arial" w:hAnsi="Arial" w:cs="Arial"/>
          <w:b/>
          <w:spacing w:val="1"/>
          <w:sz w:val="28"/>
          <w:szCs w:val="28"/>
        </w:rPr>
        <w:t>T</w:t>
      </w:r>
      <w:r w:rsidRPr="00465C3A">
        <w:rPr>
          <w:rFonts w:ascii="Arial" w:eastAsia="Arial" w:hAnsi="Arial" w:cs="Arial"/>
          <w:b/>
          <w:spacing w:val="-1"/>
          <w:sz w:val="28"/>
          <w:szCs w:val="28"/>
        </w:rPr>
        <w:t>A</w:t>
      </w:r>
      <w:r w:rsidRPr="00465C3A">
        <w:rPr>
          <w:rFonts w:ascii="Arial" w:eastAsia="Arial" w:hAnsi="Arial" w:cs="Arial"/>
          <w:b/>
          <w:spacing w:val="-3"/>
          <w:sz w:val="28"/>
          <w:szCs w:val="28"/>
        </w:rPr>
        <w:t>A</w:t>
      </w:r>
      <w:r w:rsidRPr="00465C3A">
        <w:rPr>
          <w:rFonts w:ascii="Arial" w:eastAsia="Arial" w:hAnsi="Arial" w:cs="Arial"/>
          <w:b/>
          <w:sz w:val="28"/>
          <w:szCs w:val="28"/>
        </w:rPr>
        <w:t>N</w:t>
      </w:r>
    </w:p>
    <w:p w14:paraId="5380D079" w14:textId="77777777" w:rsidR="00AB0ED0" w:rsidRPr="00465C3A" w:rsidRDefault="00AB0ED0">
      <w:pPr>
        <w:spacing w:before="25"/>
        <w:ind w:left="3078" w:right="3104"/>
        <w:jc w:val="center"/>
        <w:rPr>
          <w:rFonts w:ascii="Arial" w:eastAsia="Arial" w:hAnsi="Arial" w:cs="Arial"/>
          <w:b/>
          <w:sz w:val="28"/>
          <w:szCs w:val="28"/>
        </w:rPr>
      </w:pPr>
    </w:p>
    <w:p w14:paraId="0FCA8222" w14:textId="77777777" w:rsidR="00AB0ED0" w:rsidRPr="00465C3A" w:rsidRDefault="00AB0ED0">
      <w:pPr>
        <w:spacing w:before="25"/>
        <w:ind w:left="3078" w:right="3104"/>
        <w:jc w:val="center"/>
        <w:rPr>
          <w:rFonts w:ascii="Arial" w:eastAsia="Arial" w:hAnsi="Arial" w:cs="Arial"/>
          <w:sz w:val="28"/>
          <w:szCs w:val="28"/>
        </w:rPr>
      </w:pPr>
    </w:p>
    <w:p w14:paraId="66EF1376" w14:textId="77777777" w:rsidR="00AB0ED0" w:rsidRPr="00465C3A" w:rsidRDefault="00671BB8" w:rsidP="00AB0ED0">
      <w:pPr>
        <w:ind w:left="100" w:right="5264"/>
        <w:rPr>
          <w:rFonts w:ascii="Arial" w:eastAsia="Arial" w:hAnsi="Arial" w:cs="Arial"/>
          <w:spacing w:val="1"/>
          <w:sz w:val="24"/>
          <w:szCs w:val="24"/>
        </w:rPr>
      </w:pPr>
      <w:r w:rsidRPr="00465C3A">
        <w:rPr>
          <w:rFonts w:ascii="Arial" w:eastAsia="Arial" w:hAnsi="Arial" w:cs="Arial"/>
          <w:spacing w:val="-2"/>
          <w:sz w:val="24"/>
          <w:szCs w:val="24"/>
        </w:rPr>
        <w:t>Y</w:t>
      </w:r>
      <w:r w:rsidRPr="00465C3A">
        <w:rPr>
          <w:rFonts w:ascii="Arial" w:eastAsia="Arial" w:hAnsi="Arial" w:cs="Arial"/>
          <w:spacing w:val="1"/>
          <w:sz w:val="24"/>
          <w:szCs w:val="24"/>
        </w:rPr>
        <w:t>an</w:t>
      </w:r>
      <w:r w:rsidRPr="00465C3A">
        <w:rPr>
          <w:rFonts w:ascii="Arial" w:eastAsia="Arial" w:hAnsi="Arial" w:cs="Arial"/>
          <w:sz w:val="24"/>
          <w:szCs w:val="24"/>
        </w:rPr>
        <w:t>g</w:t>
      </w:r>
      <w:r w:rsidRPr="00465C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1"/>
          <w:sz w:val="24"/>
          <w:szCs w:val="24"/>
        </w:rPr>
        <w:t>be</w:t>
      </w:r>
      <w:r w:rsidRPr="00465C3A">
        <w:rPr>
          <w:rFonts w:ascii="Arial" w:eastAsia="Arial" w:hAnsi="Arial" w:cs="Arial"/>
          <w:spacing w:val="-1"/>
          <w:sz w:val="24"/>
          <w:szCs w:val="24"/>
        </w:rPr>
        <w:t>r</w:t>
      </w:r>
      <w:r w:rsidRPr="00465C3A">
        <w:rPr>
          <w:rFonts w:ascii="Arial" w:eastAsia="Arial" w:hAnsi="Arial" w:cs="Arial"/>
          <w:sz w:val="24"/>
          <w:szCs w:val="24"/>
        </w:rPr>
        <w:t>t</w:t>
      </w:r>
      <w:r w:rsidRPr="00465C3A">
        <w:rPr>
          <w:rFonts w:ascii="Arial" w:eastAsia="Arial" w:hAnsi="Arial" w:cs="Arial"/>
          <w:spacing w:val="1"/>
          <w:sz w:val="24"/>
          <w:szCs w:val="24"/>
        </w:rPr>
        <w:t>an</w:t>
      </w:r>
      <w:r w:rsidRPr="00465C3A">
        <w:rPr>
          <w:rFonts w:ascii="Arial" w:eastAsia="Arial" w:hAnsi="Arial" w:cs="Arial"/>
          <w:spacing w:val="-1"/>
          <w:sz w:val="24"/>
          <w:szCs w:val="24"/>
        </w:rPr>
        <w:t>d</w:t>
      </w:r>
      <w:r w:rsidRPr="00465C3A">
        <w:rPr>
          <w:rFonts w:ascii="Arial" w:eastAsia="Arial" w:hAnsi="Arial" w:cs="Arial"/>
          <w:sz w:val="24"/>
          <w:szCs w:val="24"/>
        </w:rPr>
        <w:t>a</w:t>
      </w:r>
      <w:r w:rsidRPr="00465C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-2"/>
          <w:sz w:val="24"/>
          <w:szCs w:val="24"/>
        </w:rPr>
        <w:t>t</w:t>
      </w:r>
      <w:r w:rsidRPr="00465C3A">
        <w:rPr>
          <w:rFonts w:ascii="Arial" w:eastAsia="Arial" w:hAnsi="Arial" w:cs="Arial"/>
          <w:spacing w:val="1"/>
          <w:sz w:val="24"/>
          <w:szCs w:val="24"/>
        </w:rPr>
        <w:t>an</w:t>
      </w:r>
      <w:r w:rsidRPr="00465C3A">
        <w:rPr>
          <w:rFonts w:ascii="Arial" w:eastAsia="Arial" w:hAnsi="Arial" w:cs="Arial"/>
          <w:spacing w:val="-1"/>
          <w:sz w:val="24"/>
          <w:szCs w:val="24"/>
        </w:rPr>
        <w:t>g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n</w:t>
      </w:r>
      <w:r w:rsidRPr="00465C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1"/>
          <w:sz w:val="24"/>
          <w:szCs w:val="24"/>
        </w:rPr>
        <w:t>d</w:t>
      </w:r>
      <w:r w:rsidRPr="00465C3A">
        <w:rPr>
          <w:rFonts w:ascii="Arial" w:eastAsia="Arial" w:hAnsi="Arial" w:cs="Arial"/>
          <w:sz w:val="24"/>
          <w:szCs w:val="24"/>
        </w:rPr>
        <w:t xml:space="preserve">i </w:t>
      </w:r>
      <w:r w:rsidRPr="00465C3A">
        <w:rPr>
          <w:rFonts w:ascii="Arial" w:eastAsia="Arial" w:hAnsi="Arial" w:cs="Arial"/>
          <w:spacing w:val="1"/>
          <w:sz w:val="24"/>
          <w:szCs w:val="24"/>
        </w:rPr>
        <w:t>ba</w:t>
      </w:r>
      <w:r w:rsidRPr="00465C3A">
        <w:rPr>
          <w:rFonts w:ascii="Arial" w:eastAsia="Arial" w:hAnsi="Arial" w:cs="Arial"/>
          <w:spacing w:val="-3"/>
          <w:sz w:val="24"/>
          <w:szCs w:val="24"/>
        </w:rPr>
        <w:t>w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h</w:t>
      </w:r>
      <w:r w:rsidRPr="00465C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B0ED0" w:rsidRPr="00465C3A">
        <w:rPr>
          <w:rFonts w:ascii="Arial" w:eastAsia="Arial" w:hAnsi="Arial" w:cs="Arial"/>
          <w:sz w:val="24"/>
          <w:szCs w:val="24"/>
        </w:rPr>
        <w:t>I</w:t>
      </w:r>
      <w:r w:rsidR="00AB0ED0" w:rsidRPr="00465C3A">
        <w:rPr>
          <w:rFonts w:ascii="Arial" w:eastAsia="Arial" w:hAnsi="Arial" w:cs="Arial"/>
          <w:spacing w:val="1"/>
          <w:sz w:val="24"/>
          <w:szCs w:val="24"/>
        </w:rPr>
        <w:t>ni</w:t>
      </w:r>
    </w:p>
    <w:p w14:paraId="7CCA9026" w14:textId="77777777" w:rsidR="00AB0ED0" w:rsidRPr="00465C3A" w:rsidRDefault="00AB0ED0" w:rsidP="00AB0ED0">
      <w:pPr>
        <w:ind w:left="100" w:right="5264"/>
        <w:rPr>
          <w:rFonts w:ascii="Arial" w:eastAsia="Arial" w:hAnsi="Arial" w:cs="Arial"/>
          <w:spacing w:val="1"/>
          <w:sz w:val="24"/>
          <w:szCs w:val="24"/>
        </w:rPr>
      </w:pPr>
    </w:p>
    <w:p w14:paraId="0208EC6F" w14:textId="77777777" w:rsidR="00AB0ED0" w:rsidRPr="00465C3A" w:rsidRDefault="00AB0ED0" w:rsidP="00AB0ED0">
      <w:pPr>
        <w:ind w:left="100" w:right="5264"/>
        <w:rPr>
          <w:rFonts w:ascii="Arial" w:eastAsia="Arial" w:hAnsi="Arial" w:cs="Arial"/>
          <w:spacing w:val="1"/>
          <w:sz w:val="24"/>
          <w:szCs w:val="24"/>
        </w:rPr>
      </w:pPr>
    </w:p>
    <w:p w14:paraId="2B62FDB9" w14:textId="77777777" w:rsidR="00AB0ED0" w:rsidRPr="00465C3A" w:rsidRDefault="00671BB8" w:rsidP="00AB0ED0">
      <w:pPr>
        <w:spacing w:line="360" w:lineRule="auto"/>
        <w:ind w:left="100" w:right="5264"/>
        <w:rPr>
          <w:rFonts w:ascii="Arial" w:eastAsia="Arial" w:hAnsi="Arial" w:cs="Arial"/>
          <w:sz w:val="24"/>
          <w:szCs w:val="24"/>
        </w:rPr>
      </w:pPr>
      <w:r w:rsidRPr="00465C3A">
        <w:rPr>
          <w:rFonts w:ascii="Arial" w:eastAsia="Arial" w:hAnsi="Arial" w:cs="Arial"/>
          <w:sz w:val="24"/>
          <w:szCs w:val="24"/>
        </w:rPr>
        <w:t>N</w:t>
      </w:r>
      <w:r w:rsidRPr="00465C3A">
        <w:rPr>
          <w:rFonts w:ascii="Arial" w:eastAsia="Arial" w:hAnsi="Arial" w:cs="Arial"/>
          <w:spacing w:val="1"/>
          <w:sz w:val="24"/>
          <w:szCs w:val="24"/>
        </w:rPr>
        <w:t>am</w:t>
      </w:r>
      <w:r w:rsidRPr="00465C3A">
        <w:rPr>
          <w:rFonts w:ascii="Arial" w:eastAsia="Arial" w:hAnsi="Arial" w:cs="Arial"/>
          <w:sz w:val="24"/>
          <w:szCs w:val="24"/>
        </w:rPr>
        <w:t>a</w:t>
      </w:r>
      <w:r w:rsidR="00AB0ED0" w:rsidRPr="00465C3A">
        <w:rPr>
          <w:rFonts w:ascii="Arial" w:eastAsia="Arial" w:hAnsi="Arial" w:cs="Arial"/>
          <w:sz w:val="24"/>
          <w:szCs w:val="24"/>
        </w:rPr>
        <w:tab/>
      </w:r>
      <w:r w:rsidR="00AB0ED0" w:rsidRPr="00465C3A">
        <w:rPr>
          <w:rFonts w:ascii="Arial" w:eastAsia="Arial" w:hAnsi="Arial" w:cs="Arial"/>
          <w:sz w:val="24"/>
          <w:szCs w:val="24"/>
        </w:rPr>
        <w:tab/>
      </w:r>
      <w:r w:rsidR="00AB0ED0" w:rsidRPr="00465C3A">
        <w:rPr>
          <w:rFonts w:ascii="Arial" w:eastAsia="Arial" w:hAnsi="Arial" w:cs="Arial"/>
          <w:sz w:val="24"/>
          <w:szCs w:val="24"/>
        </w:rPr>
        <w:tab/>
        <w:t>:</w:t>
      </w:r>
    </w:p>
    <w:p w14:paraId="0FAC59CF" w14:textId="77777777" w:rsidR="00931233" w:rsidRPr="00465C3A" w:rsidRDefault="009B2C93" w:rsidP="00AB0ED0">
      <w:pPr>
        <w:spacing w:line="360" w:lineRule="auto"/>
        <w:ind w:left="100" w:right="5264"/>
        <w:rPr>
          <w:rFonts w:ascii="Arial" w:eastAsia="Arial" w:hAnsi="Arial" w:cs="Arial"/>
          <w:sz w:val="24"/>
          <w:szCs w:val="24"/>
        </w:rPr>
      </w:pPr>
      <w:r w:rsidRPr="00465C3A">
        <w:rPr>
          <w:rFonts w:ascii="Arial" w:eastAsia="Arial" w:hAnsi="Arial" w:cs="Arial"/>
          <w:sz w:val="24"/>
          <w:szCs w:val="24"/>
          <w:lang w:val="id-ID"/>
        </w:rPr>
        <w:t>NIP</w:t>
      </w:r>
      <w:r w:rsidRPr="00465C3A">
        <w:rPr>
          <w:rFonts w:ascii="Arial" w:eastAsia="Arial" w:hAnsi="Arial" w:cs="Arial"/>
          <w:sz w:val="24"/>
          <w:szCs w:val="24"/>
          <w:lang w:val="id-ID"/>
        </w:rPr>
        <w:tab/>
      </w:r>
      <w:r w:rsidRPr="00465C3A">
        <w:rPr>
          <w:rFonts w:ascii="Arial" w:eastAsia="Arial" w:hAnsi="Arial" w:cs="Arial"/>
          <w:sz w:val="24"/>
          <w:szCs w:val="24"/>
          <w:lang w:val="id-ID"/>
        </w:rPr>
        <w:tab/>
      </w:r>
      <w:r w:rsidR="00AB0ED0" w:rsidRPr="00465C3A">
        <w:rPr>
          <w:rFonts w:ascii="Arial" w:eastAsia="Arial" w:hAnsi="Arial" w:cs="Arial"/>
          <w:sz w:val="24"/>
          <w:szCs w:val="24"/>
          <w:lang w:val="id-ID"/>
        </w:rPr>
        <w:tab/>
      </w:r>
      <w:r w:rsidR="00AB0ED0" w:rsidRPr="00465C3A">
        <w:rPr>
          <w:rFonts w:ascii="Arial" w:eastAsia="Arial" w:hAnsi="Arial" w:cs="Arial"/>
          <w:sz w:val="24"/>
          <w:szCs w:val="24"/>
          <w:lang w:val="id-ID"/>
        </w:rPr>
        <w:tab/>
        <w:t>:</w:t>
      </w:r>
    </w:p>
    <w:p w14:paraId="61FE1C22" w14:textId="77777777" w:rsidR="0016564D" w:rsidRPr="00465C3A" w:rsidRDefault="00671BB8" w:rsidP="00AB0ED0">
      <w:pPr>
        <w:spacing w:line="360" w:lineRule="auto"/>
        <w:ind w:left="100" w:right="6159"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465C3A">
        <w:rPr>
          <w:rFonts w:ascii="Arial" w:eastAsia="Arial" w:hAnsi="Arial" w:cs="Arial"/>
          <w:spacing w:val="2"/>
          <w:sz w:val="24"/>
          <w:szCs w:val="24"/>
        </w:rPr>
        <w:t>T</w:t>
      </w:r>
      <w:r w:rsidRPr="00465C3A">
        <w:rPr>
          <w:rFonts w:ascii="Arial" w:eastAsia="Arial" w:hAnsi="Arial" w:cs="Arial"/>
          <w:spacing w:val="-1"/>
          <w:sz w:val="24"/>
          <w:szCs w:val="24"/>
        </w:rPr>
        <w:t>e</w:t>
      </w:r>
      <w:r w:rsidRPr="00465C3A">
        <w:rPr>
          <w:rFonts w:ascii="Arial" w:eastAsia="Arial" w:hAnsi="Arial" w:cs="Arial"/>
          <w:spacing w:val="1"/>
          <w:sz w:val="24"/>
          <w:szCs w:val="24"/>
        </w:rPr>
        <w:t>m</w:t>
      </w:r>
      <w:r w:rsidRPr="00465C3A">
        <w:rPr>
          <w:rFonts w:ascii="Arial" w:eastAsia="Arial" w:hAnsi="Arial" w:cs="Arial"/>
          <w:spacing w:val="-1"/>
          <w:sz w:val="24"/>
          <w:szCs w:val="24"/>
        </w:rPr>
        <w:t>p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t, T</w:t>
      </w:r>
      <w:r w:rsidRPr="00465C3A">
        <w:rPr>
          <w:rFonts w:ascii="Arial" w:eastAsia="Arial" w:hAnsi="Arial" w:cs="Arial"/>
          <w:spacing w:val="1"/>
          <w:sz w:val="24"/>
          <w:szCs w:val="24"/>
        </w:rPr>
        <w:t>an</w:t>
      </w:r>
      <w:r w:rsidRPr="00465C3A">
        <w:rPr>
          <w:rFonts w:ascii="Arial" w:eastAsia="Arial" w:hAnsi="Arial" w:cs="Arial"/>
          <w:spacing w:val="-1"/>
          <w:sz w:val="24"/>
          <w:szCs w:val="24"/>
        </w:rPr>
        <w:t>gg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l</w:t>
      </w:r>
      <w:r w:rsidRPr="00465C3A">
        <w:rPr>
          <w:rFonts w:ascii="Arial" w:eastAsia="Arial" w:hAnsi="Arial" w:cs="Arial"/>
          <w:spacing w:val="1"/>
          <w:sz w:val="24"/>
          <w:szCs w:val="24"/>
        </w:rPr>
        <w:t xml:space="preserve"> Lah</w:t>
      </w:r>
      <w:r w:rsidR="0016564D" w:rsidRPr="00465C3A">
        <w:rPr>
          <w:rFonts w:ascii="Arial" w:eastAsia="Arial" w:hAnsi="Arial" w:cs="Arial"/>
          <w:sz w:val="24"/>
          <w:szCs w:val="24"/>
        </w:rPr>
        <w:t>ir</w:t>
      </w:r>
      <w:r w:rsidR="0016564D" w:rsidRPr="00465C3A">
        <w:rPr>
          <w:rFonts w:ascii="Arial" w:eastAsia="Arial" w:hAnsi="Arial" w:cs="Arial"/>
          <w:sz w:val="24"/>
          <w:szCs w:val="24"/>
        </w:rPr>
        <w:tab/>
      </w:r>
      <w:r w:rsidR="0016564D" w:rsidRPr="00465C3A">
        <w:rPr>
          <w:rFonts w:ascii="Arial" w:eastAsia="Arial" w:hAnsi="Arial" w:cs="Arial"/>
          <w:sz w:val="24"/>
          <w:szCs w:val="24"/>
          <w:lang w:val="id-ID"/>
        </w:rPr>
        <w:t>:</w:t>
      </w:r>
    </w:p>
    <w:p w14:paraId="6C8A3E8F" w14:textId="77777777" w:rsidR="00333217" w:rsidRPr="00465C3A" w:rsidRDefault="00671BB8" w:rsidP="00AB0ED0">
      <w:pPr>
        <w:spacing w:line="360" w:lineRule="auto"/>
        <w:ind w:left="100" w:right="6159"/>
        <w:jc w:val="both"/>
        <w:rPr>
          <w:rFonts w:ascii="Arial" w:eastAsia="Arial" w:hAnsi="Arial" w:cs="Arial"/>
          <w:sz w:val="24"/>
          <w:szCs w:val="24"/>
        </w:rPr>
      </w:pPr>
      <w:r w:rsidRPr="00465C3A">
        <w:rPr>
          <w:rFonts w:ascii="Arial" w:eastAsia="Arial" w:hAnsi="Arial" w:cs="Arial"/>
          <w:sz w:val="24"/>
          <w:szCs w:val="24"/>
        </w:rPr>
        <w:t>Al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pacing w:val="-1"/>
          <w:sz w:val="24"/>
          <w:szCs w:val="24"/>
        </w:rPr>
        <w:t>m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="00333217" w:rsidRPr="00465C3A">
        <w:rPr>
          <w:rFonts w:ascii="Arial" w:eastAsia="Arial" w:hAnsi="Arial" w:cs="Arial"/>
          <w:sz w:val="24"/>
          <w:szCs w:val="24"/>
        </w:rPr>
        <w:t>t</w:t>
      </w:r>
      <w:r w:rsidR="00333217" w:rsidRPr="00465C3A">
        <w:rPr>
          <w:rFonts w:ascii="Arial" w:eastAsia="Arial" w:hAnsi="Arial" w:cs="Arial"/>
          <w:sz w:val="24"/>
          <w:szCs w:val="24"/>
        </w:rPr>
        <w:tab/>
      </w:r>
      <w:r w:rsidR="00333217" w:rsidRPr="00465C3A">
        <w:rPr>
          <w:rFonts w:ascii="Arial" w:eastAsia="Arial" w:hAnsi="Arial" w:cs="Arial"/>
          <w:sz w:val="24"/>
          <w:szCs w:val="24"/>
        </w:rPr>
        <w:tab/>
      </w:r>
      <w:r w:rsidR="00333217" w:rsidRPr="00465C3A">
        <w:rPr>
          <w:rFonts w:ascii="Arial" w:eastAsia="Arial" w:hAnsi="Arial" w:cs="Arial"/>
          <w:sz w:val="24"/>
          <w:szCs w:val="24"/>
        </w:rPr>
        <w:tab/>
        <w:t xml:space="preserve">:                </w:t>
      </w:r>
      <w:r w:rsidRPr="00465C3A">
        <w:rPr>
          <w:rFonts w:ascii="Arial" w:eastAsia="Arial" w:hAnsi="Arial" w:cs="Arial"/>
          <w:sz w:val="24"/>
          <w:szCs w:val="24"/>
        </w:rPr>
        <w:t xml:space="preserve"> </w:t>
      </w:r>
    </w:p>
    <w:p w14:paraId="0E8ED79B" w14:textId="77777777" w:rsidR="00931233" w:rsidRPr="00465C3A" w:rsidRDefault="00671BB8" w:rsidP="00AB0ED0">
      <w:pPr>
        <w:spacing w:line="360" w:lineRule="auto"/>
        <w:ind w:left="100" w:right="6159"/>
        <w:jc w:val="both"/>
        <w:rPr>
          <w:rFonts w:ascii="Arial" w:eastAsia="Arial" w:hAnsi="Arial" w:cs="Arial"/>
          <w:sz w:val="24"/>
          <w:szCs w:val="24"/>
        </w:rPr>
      </w:pPr>
      <w:r w:rsidRPr="00465C3A">
        <w:rPr>
          <w:rFonts w:ascii="Arial" w:eastAsia="Arial" w:hAnsi="Arial" w:cs="Arial"/>
          <w:sz w:val="24"/>
          <w:szCs w:val="24"/>
        </w:rPr>
        <w:t>U</w:t>
      </w:r>
      <w:r w:rsidRPr="00465C3A">
        <w:rPr>
          <w:rFonts w:ascii="Arial" w:eastAsia="Arial" w:hAnsi="Arial" w:cs="Arial"/>
          <w:spacing w:val="1"/>
          <w:sz w:val="24"/>
          <w:szCs w:val="24"/>
        </w:rPr>
        <w:t>n</w:t>
      </w:r>
      <w:r w:rsidRPr="00465C3A">
        <w:rPr>
          <w:rFonts w:ascii="Arial" w:eastAsia="Arial" w:hAnsi="Arial" w:cs="Arial"/>
          <w:sz w:val="24"/>
          <w:szCs w:val="24"/>
        </w:rPr>
        <w:t>it</w:t>
      </w:r>
      <w:r w:rsidRPr="00465C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z w:val="24"/>
          <w:szCs w:val="24"/>
        </w:rPr>
        <w:t>K</w:t>
      </w:r>
      <w:r w:rsidRPr="00465C3A">
        <w:rPr>
          <w:rFonts w:ascii="Arial" w:eastAsia="Arial" w:hAnsi="Arial" w:cs="Arial"/>
          <w:spacing w:val="1"/>
          <w:sz w:val="24"/>
          <w:szCs w:val="24"/>
        </w:rPr>
        <w:t>e</w:t>
      </w:r>
      <w:r w:rsidRPr="00465C3A">
        <w:rPr>
          <w:rFonts w:ascii="Arial" w:eastAsia="Arial" w:hAnsi="Arial" w:cs="Arial"/>
          <w:spacing w:val="-1"/>
          <w:sz w:val="24"/>
          <w:szCs w:val="24"/>
        </w:rPr>
        <w:t>r</w:t>
      </w:r>
      <w:r w:rsidRPr="00465C3A">
        <w:rPr>
          <w:rFonts w:ascii="Arial" w:eastAsia="Arial" w:hAnsi="Arial" w:cs="Arial"/>
          <w:sz w:val="24"/>
          <w:szCs w:val="24"/>
        </w:rPr>
        <w:t>ja</w:t>
      </w:r>
      <w:r w:rsidRPr="00465C3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z w:val="24"/>
          <w:szCs w:val="24"/>
        </w:rPr>
        <w:t>/</w:t>
      </w:r>
      <w:r w:rsidRPr="00465C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z w:val="24"/>
          <w:szCs w:val="24"/>
        </w:rPr>
        <w:t>I</w:t>
      </w:r>
      <w:r w:rsidRPr="00465C3A">
        <w:rPr>
          <w:rFonts w:ascii="Arial" w:eastAsia="Arial" w:hAnsi="Arial" w:cs="Arial"/>
          <w:spacing w:val="1"/>
          <w:sz w:val="24"/>
          <w:szCs w:val="24"/>
        </w:rPr>
        <w:t>n</w:t>
      </w:r>
      <w:r w:rsidRPr="00465C3A">
        <w:rPr>
          <w:rFonts w:ascii="Arial" w:eastAsia="Arial" w:hAnsi="Arial" w:cs="Arial"/>
          <w:sz w:val="24"/>
          <w:szCs w:val="24"/>
        </w:rPr>
        <w:t>s</w:t>
      </w:r>
      <w:r w:rsidRPr="00465C3A">
        <w:rPr>
          <w:rFonts w:ascii="Arial" w:eastAsia="Arial" w:hAnsi="Arial" w:cs="Arial"/>
          <w:spacing w:val="-2"/>
          <w:sz w:val="24"/>
          <w:szCs w:val="24"/>
        </w:rPr>
        <w:t>t</w:t>
      </w:r>
      <w:r w:rsidRPr="00465C3A">
        <w:rPr>
          <w:rFonts w:ascii="Arial" w:eastAsia="Arial" w:hAnsi="Arial" w:cs="Arial"/>
          <w:spacing w:val="1"/>
          <w:sz w:val="24"/>
          <w:szCs w:val="24"/>
        </w:rPr>
        <w:t>an</w:t>
      </w:r>
      <w:r w:rsidR="00333217" w:rsidRPr="00465C3A">
        <w:rPr>
          <w:rFonts w:ascii="Arial" w:eastAsia="Arial" w:hAnsi="Arial" w:cs="Arial"/>
          <w:sz w:val="24"/>
          <w:szCs w:val="24"/>
        </w:rPr>
        <w:t>si</w:t>
      </w:r>
      <w:r w:rsidR="00333217" w:rsidRPr="00465C3A">
        <w:rPr>
          <w:rFonts w:ascii="Arial" w:eastAsia="Arial" w:hAnsi="Arial" w:cs="Arial"/>
          <w:sz w:val="24"/>
          <w:szCs w:val="24"/>
        </w:rPr>
        <w:tab/>
      </w:r>
      <w:r w:rsidRPr="00465C3A">
        <w:rPr>
          <w:rFonts w:ascii="Arial" w:eastAsia="Arial" w:hAnsi="Arial" w:cs="Arial"/>
          <w:sz w:val="24"/>
          <w:szCs w:val="24"/>
        </w:rPr>
        <w:t xml:space="preserve">: </w:t>
      </w:r>
    </w:p>
    <w:p w14:paraId="18F21F44" w14:textId="77777777" w:rsidR="00931233" w:rsidRPr="00465C3A" w:rsidRDefault="00931233" w:rsidP="00AB0ED0">
      <w:pPr>
        <w:spacing w:line="360" w:lineRule="auto"/>
        <w:rPr>
          <w:rFonts w:ascii="Arial" w:hAnsi="Arial" w:cs="Arial"/>
        </w:rPr>
      </w:pPr>
    </w:p>
    <w:p w14:paraId="1BA631E5" w14:textId="77777777" w:rsidR="00931233" w:rsidRPr="00465C3A" w:rsidRDefault="00931233">
      <w:pPr>
        <w:spacing w:before="7" w:line="260" w:lineRule="exact"/>
        <w:rPr>
          <w:rFonts w:ascii="Arial" w:hAnsi="Arial" w:cs="Arial"/>
          <w:sz w:val="26"/>
          <w:szCs w:val="26"/>
        </w:rPr>
      </w:pPr>
    </w:p>
    <w:p w14:paraId="51D4EEE3" w14:textId="70283182" w:rsidR="00EE09B8" w:rsidRDefault="00671BB8" w:rsidP="00EE09B8">
      <w:pPr>
        <w:spacing w:line="360" w:lineRule="auto"/>
        <w:ind w:left="100" w:right="78"/>
        <w:jc w:val="both"/>
        <w:rPr>
          <w:rFonts w:ascii="Arial" w:eastAsia="Arial" w:hAnsi="Arial" w:cs="Arial"/>
          <w:sz w:val="24"/>
          <w:szCs w:val="24"/>
        </w:rPr>
      </w:pPr>
      <w:r w:rsidRPr="00465C3A">
        <w:rPr>
          <w:rFonts w:ascii="Arial" w:eastAsia="Arial" w:hAnsi="Arial" w:cs="Arial"/>
          <w:sz w:val="24"/>
          <w:szCs w:val="24"/>
        </w:rPr>
        <w:t>D</w:t>
      </w:r>
      <w:r w:rsidRPr="00465C3A">
        <w:rPr>
          <w:rFonts w:ascii="Arial" w:eastAsia="Arial" w:hAnsi="Arial" w:cs="Arial"/>
          <w:spacing w:val="1"/>
          <w:sz w:val="24"/>
          <w:szCs w:val="24"/>
        </w:rPr>
        <w:t>en</w:t>
      </w:r>
      <w:r w:rsidRPr="00465C3A">
        <w:rPr>
          <w:rFonts w:ascii="Arial" w:eastAsia="Arial" w:hAnsi="Arial" w:cs="Arial"/>
          <w:spacing w:val="-1"/>
          <w:sz w:val="24"/>
          <w:szCs w:val="24"/>
        </w:rPr>
        <w:t>g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n</w:t>
      </w:r>
      <w:r w:rsidRPr="00465C3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z w:val="24"/>
          <w:szCs w:val="24"/>
        </w:rPr>
        <w:t>i</w:t>
      </w:r>
      <w:r w:rsidRPr="00465C3A">
        <w:rPr>
          <w:rFonts w:ascii="Arial" w:eastAsia="Arial" w:hAnsi="Arial" w:cs="Arial"/>
          <w:spacing w:val="1"/>
          <w:sz w:val="24"/>
          <w:szCs w:val="24"/>
        </w:rPr>
        <w:t>n</w:t>
      </w:r>
      <w:r w:rsidRPr="00465C3A">
        <w:rPr>
          <w:rFonts w:ascii="Arial" w:eastAsia="Arial" w:hAnsi="Arial" w:cs="Arial"/>
          <w:sz w:val="24"/>
          <w:szCs w:val="24"/>
        </w:rPr>
        <w:t>i s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pacing w:val="-2"/>
          <w:sz w:val="24"/>
          <w:szCs w:val="24"/>
        </w:rPr>
        <w:t>y</w:t>
      </w:r>
      <w:r w:rsidRPr="00465C3A">
        <w:rPr>
          <w:rFonts w:ascii="Arial" w:eastAsia="Arial" w:hAnsi="Arial" w:cs="Arial"/>
          <w:sz w:val="24"/>
          <w:szCs w:val="24"/>
        </w:rPr>
        <w:t>a</w:t>
      </w:r>
      <w:r w:rsidRPr="00465C3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1"/>
          <w:sz w:val="24"/>
          <w:szCs w:val="24"/>
        </w:rPr>
        <w:t>men</w:t>
      </w:r>
      <w:r w:rsidRPr="00465C3A">
        <w:rPr>
          <w:rFonts w:ascii="Arial" w:eastAsia="Arial" w:hAnsi="Arial" w:cs="Arial"/>
          <w:spacing w:val="-2"/>
          <w:sz w:val="24"/>
          <w:szCs w:val="24"/>
        </w:rPr>
        <w:t>y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t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k</w:t>
      </w:r>
      <w:r w:rsidRPr="00465C3A">
        <w:rPr>
          <w:rFonts w:ascii="Arial" w:eastAsia="Arial" w:hAnsi="Arial" w:cs="Arial"/>
          <w:spacing w:val="-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n</w:t>
      </w:r>
      <w:r w:rsidRPr="00465C3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z w:val="24"/>
          <w:szCs w:val="24"/>
        </w:rPr>
        <w:t>s</w:t>
      </w:r>
      <w:r w:rsidRPr="00465C3A">
        <w:rPr>
          <w:rFonts w:ascii="Arial" w:eastAsia="Arial" w:hAnsi="Arial" w:cs="Arial"/>
          <w:spacing w:val="1"/>
          <w:sz w:val="24"/>
          <w:szCs w:val="24"/>
        </w:rPr>
        <w:t>an</w:t>
      </w:r>
      <w:r w:rsidRPr="00465C3A">
        <w:rPr>
          <w:rFonts w:ascii="Arial" w:eastAsia="Arial" w:hAnsi="Arial" w:cs="Arial"/>
          <w:spacing w:val="-1"/>
          <w:sz w:val="24"/>
          <w:szCs w:val="24"/>
        </w:rPr>
        <w:t>gg</w:t>
      </w:r>
      <w:r w:rsidRPr="00465C3A">
        <w:rPr>
          <w:rFonts w:ascii="Arial" w:eastAsia="Arial" w:hAnsi="Arial" w:cs="Arial"/>
          <w:spacing w:val="1"/>
          <w:sz w:val="24"/>
          <w:szCs w:val="24"/>
        </w:rPr>
        <w:t>u</w:t>
      </w:r>
      <w:r w:rsidRPr="00465C3A">
        <w:rPr>
          <w:rFonts w:ascii="Arial" w:eastAsia="Arial" w:hAnsi="Arial" w:cs="Arial"/>
          <w:sz w:val="24"/>
          <w:szCs w:val="24"/>
        </w:rPr>
        <w:t>p</w:t>
      </w:r>
      <w:r w:rsidRPr="00465C3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B2C93" w:rsidRPr="00465C3A">
        <w:rPr>
          <w:rFonts w:ascii="Arial" w:eastAsia="Arial" w:hAnsi="Arial" w:cs="Arial"/>
          <w:spacing w:val="-1"/>
          <w:sz w:val="24"/>
          <w:szCs w:val="24"/>
          <w:lang w:val="id-ID"/>
        </w:rPr>
        <w:t xml:space="preserve">mengikuti </w:t>
      </w:r>
      <w:r w:rsidR="00465C3A" w:rsidRPr="00465C3A">
        <w:rPr>
          <w:rFonts w:ascii="Arial" w:eastAsia="Arial" w:hAnsi="Arial" w:cs="Arial"/>
          <w:b/>
          <w:spacing w:val="-1"/>
          <w:sz w:val="24"/>
          <w:szCs w:val="24"/>
        </w:rPr>
        <w:t>………………………………………..</w:t>
      </w:r>
      <w:r w:rsidR="00333217" w:rsidRPr="00465C3A">
        <w:rPr>
          <w:rFonts w:ascii="Arial" w:eastAsia="Arial" w:hAnsi="Arial" w:cs="Arial"/>
          <w:spacing w:val="-1"/>
          <w:sz w:val="24"/>
          <w:szCs w:val="24"/>
          <w:lang w:val="id-ID"/>
        </w:rPr>
        <w:t xml:space="preserve"> </w:t>
      </w:r>
      <w:r w:rsidRPr="00465C3A">
        <w:rPr>
          <w:rFonts w:ascii="Arial" w:eastAsia="Arial" w:hAnsi="Arial" w:cs="Arial"/>
          <w:spacing w:val="-2"/>
          <w:sz w:val="24"/>
          <w:szCs w:val="24"/>
        </w:rPr>
        <w:t>s</w:t>
      </w:r>
      <w:r w:rsidRPr="00465C3A">
        <w:rPr>
          <w:rFonts w:ascii="Arial" w:eastAsia="Arial" w:hAnsi="Arial" w:cs="Arial"/>
          <w:spacing w:val="1"/>
          <w:sz w:val="24"/>
          <w:szCs w:val="24"/>
        </w:rPr>
        <w:t>e</w:t>
      </w:r>
      <w:r w:rsidRPr="00465C3A">
        <w:rPr>
          <w:rFonts w:ascii="Arial" w:eastAsia="Arial" w:hAnsi="Arial" w:cs="Arial"/>
          <w:sz w:val="24"/>
          <w:szCs w:val="24"/>
        </w:rPr>
        <w:t>c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pacing w:val="-1"/>
          <w:sz w:val="24"/>
          <w:szCs w:val="24"/>
        </w:rPr>
        <w:t>r</w:t>
      </w:r>
      <w:r w:rsidRPr="00465C3A">
        <w:rPr>
          <w:rFonts w:ascii="Arial" w:eastAsia="Arial" w:hAnsi="Arial" w:cs="Arial"/>
          <w:sz w:val="24"/>
          <w:szCs w:val="24"/>
        </w:rPr>
        <w:t>a</w:t>
      </w:r>
      <w:r w:rsidRPr="00465C3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1"/>
          <w:sz w:val="24"/>
          <w:szCs w:val="24"/>
        </w:rPr>
        <w:t>p</w:t>
      </w:r>
      <w:r w:rsidRPr="00465C3A">
        <w:rPr>
          <w:rFonts w:ascii="Arial" w:eastAsia="Arial" w:hAnsi="Arial" w:cs="Arial"/>
          <w:spacing w:val="-1"/>
          <w:sz w:val="24"/>
          <w:szCs w:val="24"/>
        </w:rPr>
        <w:t>e</w:t>
      </w:r>
      <w:r w:rsidRPr="00465C3A">
        <w:rPr>
          <w:rFonts w:ascii="Arial" w:eastAsia="Arial" w:hAnsi="Arial" w:cs="Arial"/>
          <w:spacing w:val="1"/>
          <w:sz w:val="24"/>
          <w:szCs w:val="24"/>
        </w:rPr>
        <w:t>n</w:t>
      </w:r>
      <w:r w:rsidRPr="00465C3A">
        <w:rPr>
          <w:rFonts w:ascii="Arial" w:eastAsia="Arial" w:hAnsi="Arial" w:cs="Arial"/>
          <w:spacing w:val="-1"/>
          <w:sz w:val="24"/>
          <w:szCs w:val="24"/>
        </w:rPr>
        <w:t>u</w:t>
      </w:r>
      <w:r w:rsidRPr="00465C3A">
        <w:rPr>
          <w:rFonts w:ascii="Arial" w:eastAsia="Arial" w:hAnsi="Arial" w:cs="Arial"/>
          <w:sz w:val="24"/>
          <w:szCs w:val="24"/>
        </w:rPr>
        <w:t>h</w:t>
      </w:r>
      <w:r w:rsidRPr="00465C3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1"/>
          <w:sz w:val="24"/>
          <w:szCs w:val="24"/>
        </w:rPr>
        <w:t>d</w:t>
      </w:r>
      <w:r w:rsidRPr="00465C3A">
        <w:rPr>
          <w:rFonts w:ascii="Arial" w:eastAsia="Arial" w:hAnsi="Arial" w:cs="Arial"/>
          <w:spacing w:val="-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 xml:space="preserve">n </w:t>
      </w:r>
      <w:r w:rsidRPr="00465C3A">
        <w:rPr>
          <w:rFonts w:ascii="Arial" w:eastAsia="Arial" w:hAnsi="Arial" w:cs="Arial"/>
          <w:spacing w:val="1"/>
          <w:sz w:val="24"/>
          <w:szCs w:val="24"/>
        </w:rPr>
        <w:t>m</w:t>
      </w:r>
      <w:r w:rsidRPr="00465C3A">
        <w:rPr>
          <w:rFonts w:ascii="Arial" w:eastAsia="Arial" w:hAnsi="Arial" w:cs="Arial"/>
          <w:spacing w:val="-1"/>
          <w:sz w:val="24"/>
          <w:szCs w:val="24"/>
        </w:rPr>
        <w:t>e</w:t>
      </w:r>
      <w:r w:rsidRPr="00465C3A">
        <w:rPr>
          <w:rFonts w:ascii="Arial" w:eastAsia="Arial" w:hAnsi="Arial" w:cs="Arial"/>
          <w:spacing w:val="1"/>
          <w:sz w:val="24"/>
          <w:szCs w:val="24"/>
        </w:rPr>
        <w:t>ma</w:t>
      </w:r>
      <w:r w:rsidRPr="00465C3A">
        <w:rPr>
          <w:rFonts w:ascii="Arial" w:eastAsia="Arial" w:hAnsi="Arial" w:cs="Arial"/>
          <w:spacing w:val="-2"/>
          <w:sz w:val="24"/>
          <w:szCs w:val="24"/>
        </w:rPr>
        <w:t>t</w:t>
      </w:r>
      <w:r w:rsidRPr="00465C3A">
        <w:rPr>
          <w:rFonts w:ascii="Arial" w:eastAsia="Arial" w:hAnsi="Arial" w:cs="Arial"/>
          <w:spacing w:val="1"/>
          <w:sz w:val="24"/>
          <w:szCs w:val="24"/>
        </w:rPr>
        <w:t>uh</w:t>
      </w:r>
      <w:r w:rsidRPr="00465C3A">
        <w:rPr>
          <w:rFonts w:ascii="Arial" w:eastAsia="Arial" w:hAnsi="Arial" w:cs="Arial"/>
          <w:sz w:val="24"/>
          <w:szCs w:val="24"/>
        </w:rPr>
        <w:t>i</w:t>
      </w:r>
      <w:r w:rsidRPr="00465C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z w:val="24"/>
          <w:szCs w:val="24"/>
        </w:rPr>
        <w:t>s</w:t>
      </w:r>
      <w:r w:rsidRPr="00465C3A">
        <w:rPr>
          <w:rFonts w:ascii="Arial" w:eastAsia="Arial" w:hAnsi="Arial" w:cs="Arial"/>
          <w:spacing w:val="1"/>
          <w:sz w:val="24"/>
          <w:szCs w:val="24"/>
        </w:rPr>
        <w:t>e</w:t>
      </w:r>
      <w:r w:rsidRPr="00465C3A">
        <w:rPr>
          <w:rFonts w:ascii="Arial" w:eastAsia="Arial" w:hAnsi="Arial" w:cs="Arial"/>
          <w:spacing w:val="-1"/>
          <w:sz w:val="24"/>
          <w:szCs w:val="24"/>
        </w:rPr>
        <w:t>g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la</w:t>
      </w:r>
      <w:r w:rsidRPr="00465C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pacing w:val="-2"/>
          <w:sz w:val="24"/>
          <w:szCs w:val="24"/>
        </w:rPr>
        <w:t>t</w:t>
      </w:r>
      <w:r w:rsidRPr="00465C3A">
        <w:rPr>
          <w:rFonts w:ascii="Arial" w:eastAsia="Arial" w:hAnsi="Arial" w:cs="Arial"/>
          <w:spacing w:val="1"/>
          <w:sz w:val="24"/>
          <w:szCs w:val="24"/>
        </w:rPr>
        <w:t>u</w:t>
      </w:r>
      <w:r w:rsidRPr="00465C3A">
        <w:rPr>
          <w:rFonts w:ascii="Arial" w:eastAsia="Arial" w:hAnsi="Arial" w:cs="Arial"/>
          <w:spacing w:val="-1"/>
          <w:sz w:val="24"/>
          <w:szCs w:val="24"/>
        </w:rPr>
        <w:t>ra</w:t>
      </w:r>
      <w:r w:rsidRPr="00465C3A">
        <w:rPr>
          <w:rFonts w:ascii="Arial" w:eastAsia="Arial" w:hAnsi="Arial" w:cs="Arial"/>
          <w:sz w:val="24"/>
          <w:szCs w:val="24"/>
        </w:rPr>
        <w:t>n</w:t>
      </w:r>
      <w:r w:rsidRPr="00465C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-2"/>
          <w:sz w:val="24"/>
          <w:szCs w:val="24"/>
        </w:rPr>
        <w:t>y</w:t>
      </w:r>
      <w:r w:rsidRPr="00465C3A">
        <w:rPr>
          <w:rFonts w:ascii="Arial" w:eastAsia="Arial" w:hAnsi="Arial" w:cs="Arial"/>
          <w:spacing w:val="1"/>
          <w:sz w:val="24"/>
          <w:szCs w:val="24"/>
        </w:rPr>
        <w:t>an</w:t>
      </w:r>
      <w:r w:rsidRPr="00465C3A">
        <w:rPr>
          <w:rFonts w:ascii="Arial" w:eastAsia="Arial" w:hAnsi="Arial" w:cs="Arial"/>
          <w:sz w:val="24"/>
          <w:szCs w:val="24"/>
        </w:rPr>
        <w:t>g</w:t>
      </w:r>
      <w:r w:rsidRPr="00465C3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1"/>
          <w:sz w:val="24"/>
          <w:szCs w:val="24"/>
        </w:rPr>
        <w:t>d</w:t>
      </w:r>
      <w:r w:rsidRPr="00465C3A">
        <w:rPr>
          <w:rFonts w:ascii="Arial" w:eastAsia="Arial" w:hAnsi="Arial" w:cs="Arial"/>
          <w:sz w:val="24"/>
          <w:szCs w:val="24"/>
        </w:rPr>
        <w:t>i</w:t>
      </w:r>
      <w:r w:rsidRPr="00465C3A">
        <w:rPr>
          <w:rFonts w:ascii="Arial" w:eastAsia="Arial" w:hAnsi="Arial" w:cs="Arial"/>
          <w:spacing w:val="1"/>
          <w:sz w:val="24"/>
          <w:szCs w:val="24"/>
        </w:rPr>
        <w:t>be</w:t>
      </w:r>
      <w:r w:rsidRPr="00465C3A">
        <w:rPr>
          <w:rFonts w:ascii="Arial" w:eastAsia="Arial" w:hAnsi="Arial" w:cs="Arial"/>
          <w:spacing w:val="-1"/>
          <w:sz w:val="24"/>
          <w:szCs w:val="24"/>
        </w:rPr>
        <w:t>r</w:t>
      </w:r>
      <w:r w:rsidRPr="00465C3A">
        <w:rPr>
          <w:rFonts w:ascii="Arial" w:eastAsia="Arial" w:hAnsi="Arial" w:cs="Arial"/>
          <w:sz w:val="24"/>
          <w:szCs w:val="24"/>
        </w:rPr>
        <w:t>ik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n</w:t>
      </w:r>
      <w:r w:rsidRPr="00465C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1"/>
          <w:sz w:val="24"/>
          <w:szCs w:val="24"/>
        </w:rPr>
        <w:t>o</w:t>
      </w:r>
      <w:r w:rsidRPr="00465C3A">
        <w:rPr>
          <w:rFonts w:ascii="Arial" w:eastAsia="Arial" w:hAnsi="Arial" w:cs="Arial"/>
          <w:sz w:val="24"/>
          <w:szCs w:val="24"/>
        </w:rPr>
        <w:t>l</w:t>
      </w:r>
      <w:r w:rsidRPr="00465C3A">
        <w:rPr>
          <w:rFonts w:ascii="Arial" w:eastAsia="Arial" w:hAnsi="Arial" w:cs="Arial"/>
          <w:spacing w:val="1"/>
          <w:sz w:val="24"/>
          <w:szCs w:val="24"/>
        </w:rPr>
        <w:t>e</w:t>
      </w:r>
      <w:r w:rsidRPr="00465C3A">
        <w:rPr>
          <w:rFonts w:ascii="Arial" w:eastAsia="Arial" w:hAnsi="Arial" w:cs="Arial"/>
          <w:sz w:val="24"/>
          <w:szCs w:val="24"/>
        </w:rPr>
        <w:t>h</w:t>
      </w:r>
      <w:r w:rsidR="00EE09B8" w:rsidRPr="00465C3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9B2C93" w:rsidRPr="00465C3A">
        <w:rPr>
          <w:rFonts w:ascii="Arial" w:eastAsia="Arial" w:hAnsi="Arial" w:cs="Arial"/>
          <w:spacing w:val="-6"/>
          <w:sz w:val="24"/>
          <w:szCs w:val="24"/>
          <w:lang w:val="id-ID"/>
        </w:rPr>
        <w:t xml:space="preserve">Penyelenggara </w:t>
      </w:r>
      <w:r w:rsidR="0061368D" w:rsidRPr="00465C3A">
        <w:rPr>
          <w:rFonts w:ascii="Arial" w:eastAsia="Arial" w:hAnsi="Arial" w:cs="Arial"/>
          <w:spacing w:val="-6"/>
          <w:sz w:val="24"/>
          <w:szCs w:val="24"/>
          <w:lang w:val="id-ID"/>
        </w:rPr>
        <w:t xml:space="preserve">dalam hal ini Balai Besar Pelatihan Kesehatan (BBPK) Ciloto </w:t>
      </w:r>
      <w:r w:rsidRPr="00465C3A">
        <w:rPr>
          <w:rFonts w:ascii="Arial" w:eastAsia="Arial" w:hAnsi="Arial" w:cs="Arial"/>
          <w:sz w:val="24"/>
          <w:szCs w:val="24"/>
        </w:rPr>
        <w:t>s</w:t>
      </w:r>
      <w:r w:rsidRPr="00465C3A">
        <w:rPr>
          <w:rFonts w:ascii="Arial" w:eastAsia="Arial" w:hAnsi="Arial" w:cs="Arial"/>
          <w:spacing w:val="1"/>
          <w:sz w:val="24"/>
          <w:szCs w:val="24"/>
        </w:rPr>
        <w:t>e</w:t>
      </w:r>
      <w:r w:rsidRPr="00465C3A">
        <w:rPr>
          <w:rFonts w:ascii="Arial" w:eastAsia="Arial" w:hAnsi="Arial" w:cs="Arial"/>
          <w:spacing w:val="-1"/>
          <w:sz w:val="24"/>
          <w:szCs w:val="24"/>
        </w:rPr>
        <w:t>r</w:t>
      </w:r>
      <w:r w:rsidRPr="00465C3A">
        <w:rPr>
          <w:rFonts w:ascii="Arial" w:eastAsia="Arial" w:hAnsi="Arial" w:cs="Arial"/>
          <w:sz w:val="24"/>
          <w:szCs w:val="24"/>
        </w:rPr>
        <w:t>ta</w:t>
      </w:r>
      <w:r w:rsidRPr="00465C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-1"/>
          <w:sz w:val="24"/>
          <w:szCs w:val="24"/>
        </w:rPr>
        <w:t>b</w:t>
      </w:r>
      <w:r w:rsidRPr="00465C3A">
        <w:rPr>
          <w:rFonts w:ascii="Arial" w:eastAsia="Arial" w:hAnsi="Arial" w:cs="Arial"/>
          <w:spacing w:val="1"/>
          <w:sz w:val="24"/>
          <w:szCs w:val="24"/>
        </w:rPr>
        <w:t>e</w:t>
      </w:r>
      <w:r w:rsidRPr="00465C3A">
        <w:rPr>
          <w:rFonts w:ascii="Arial" w:eastAsia="Arial" w:hAnsi="Arial" w:cs="Arial"/>
          <w:spacing w:val="-1"/>
          <w:sz w:val="24"/>
          <w:szCs w:val="24"/>
        </w:rPr>
        <w:t>r</w:t>
      </w:r>
      <w:r w:rsidRPr="00465C3A">
        <w:rPr>
          <w:rFonts w:ascii="Arial" w:eastAsia="Arial" w:hAnsi="Arial" w:cs="Arial"/>
          <w:sz w:val="24"/>
          <w:szCs w:val="24"/>
        </w:rPr>
        <w:t>s</w:t>
      </w:r>
      <w:r w:rsidRPr="00465C3A">
        <w:rPr>
          <w:rFonts w:ascii="Arial" w:eastAsia="Arial" w:hAnsi="Arial" w:cs="Arial"/>
          <w:spacing w:val="1"/>
          <w:sz w:val="24"/>
          <w:szCs w:val="24"/>
        </w:rPr>
        <w:t>ed</w:t>
      </w:r>
      <w:r w:rsidRPr="00465C3A">
        <w:rPr>
          <w:rFonts w:ascii="Arial" w:eastAsia="Arial" w:hAnsi="Arial" w:cs="Arial"/>
          <w:sz w:val="24"/>
          <w:szCs w:val="24"/>
        </w:rPr>
        <w:t>ia</w:t>
      </w:r>
      <w:r w:rsidRPr="00465C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-1"/>
          <w:sz w:val="24"/>
          <w:szCs w:val="24"/>
        </w:rPr>
        <w:t>m</w:t>
      </w:r>
      <w:r w:rsidRPr="00465C3A">
        <w:rPr>
          <w:rFonts w:ascii="Arial" w:eastAsia="Arial" w:hAnsi="Arial" w:cs="Arial"/>
          <w:spacing w:val="1"/>
          <w:sz w:val="24"/>
          <w:szCs w:val="24"/>
        </w:rPr>
        <w:t>en</w:t>
      </w:r>
      <w:r w:rsidRPr="00465C3A">
        <w:rPr>
          <w:rFonts w:ascii="Arial" w:eastAsia="Arial" w:hAnsi="Arial" w:cs="Arial"/>
          <w:sz w:val="24"/>
          <w:szCs w:val="24"/>
        </w:rPr>
        <w:t>j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pacing w:val="-3"/>
          <w:sz w:val="24"/>
          <w:szCs w:val="24"/>
        </w:rPr>
        <w:t>l</w:t>
      </w:r>
      <w:r w:rsidRPr="00465C3A">
        <w:rPr>
          <w:rFonts w:ascii="Arial" w:eastAsia="Arial" w:hAnsi="Arial" w:cs="Arial"/>
          <w:spacing w:val="1"/>
          <w:sz w:val="24"/>
          <w:szCs w:val="24"/>
        </w:rPr>
        <w:t>an</w:t>
      </w:r>
      <w:r w:rsidRPr="00465C3A">
        <w:rPr>
          <w:rFonts w:ascii="Arial" w:eastAsia="Arial" w:hAnsi="Arial" w:cs="Arial"/>
          <w:sz w:val="24"/>
          <w:szCs w:val="24"/>
        </w:rPr>
        <w:t>i t</w:t>
      </w:r>
      <w:r w:rsidRPr="00465C3A">
        <w:rPr>
          <w:rFonts w:ascii="Arial" w:eastAsia="Arial" w:hAnsi="Arial" w:cs="Arial"/>
          <w:spacing w:val="1"/>
          <w:sz w:val="24"/>
          <w:szCs w:val="24"/>
        </w:rPr>
        <w:t>u</w:t>
      </w:r>
      <w:r w:rsidRPr="00465C3A">
        <w:rPr>
          <w:rFonts w:ascii="Arial" w:eastAsia="Arial" w:hAnsi="Arial" w:cs="Arial"/>
          <w:spacing w:val="-1"/>
          <w:sz w:val="24"/>
          <w:szCs w:val="24"/>
        </w:rPr>
        <w:t>g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s</w:t>
      </w:r>
      <w:r w:rsidRPr="00465C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-1"/>
          <w:sz w:val="24"/>
          <w:szCs w:val="24"/>
        </w:rPr>
        <w:t>d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n</w:t>
      </w:r>
      <w:r w:rsidRPr="00465C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z w:val="24"/>
          <w:szCs w:val="24"/>
        </w:rPr>
        <w:t>k</w:t>
      </w:r>
      <w:r w:rsidRPr="00465C3A">
        <w:rPr>
          <w:rFonts w:ascii="Arial" w:eastAsia="Arial" w:hAnsi="Arial" w:cs="Arial"/>
          <w:spacing w:val="1"/>
          <w:sz w:val="24"/>
          <w:szCs w:val="24"/>
        </w:rPr>
        <w:t>e</w:t>
      </w:r>
      <w:r w:rsidRPr="00465C3A">
        <w:rPr>
          <w:rFonts w:ascii="Arial" w:eastAsia="Arial" w:hAnsi="Arial" w:cs="Arial"/>
          <w:spacing w:val="-3"/>
          <w:sz w:val="24"/>
          <w:szCs w:val="24"/>
        </w:rPr>
        <w:t>w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ji</w:t>
      </w:r>
      <w:r w:rsidRPr="00465C3A">
        <w:rPr>
          <w:rFonts w:ascii="Arial" w:eastAsia="Arial" w:hAnsi="Arial" w:cs="Arial"/>
          <w:spacing w:val="1"/>
          <w:sz w:val="24"/>
          <w:szCs w:val="24"/>
        </w:rPr>
        <w:t>ba</w:t>
      </w:r>
      <w:r w:rsidRPr="00465C3A">
        <w:rPr>
          <w:rFonts w:ascii="Arial" w:eastAsia="Arial" w:hAnsi="Arial" w:cs="Arial"/>
          <w:sz w:val="24"/>
          <w:szCs w:val="24"/>
        </w:rPr>
        <w:t>n</w:t>
      </w:r>
      <w:r w:rsidRPr="00465C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-2"/>
          <w:sz w:val="24"/>
          <w:szCs w:val="24"/>
        </w:rPr>
        <w:t>y</w:t>
      </w:r>
      <w:r w:rsidRPr="00465C3A">
        <w:rPr>
          <w:rFonts w:ascii="Arial" w:eastAsia="Arial" w:hAnsi="Arial" w:cs="Arial"/>
          <w:spacing w:val="1"/>
          <w:sz w:val="24"/>
          <w:szCs w:val="24"/>
        </w:rPr>
        <w:t>an</w:t>
      </w:r>
      <w:r w:rsidRPr="00465C3A">
        <w:rPr>
          <w:rFonts w:ascii="Arial" w:eastAsia="Arial" w:hAnsi="Arial" w:cs="Arial"/>
          <w:sz w:val="24"/>
          <w:szCs w:val="24"/>
        </w:rPr>
        <w:t>g</w:t>
      </w:r>
      <w:r w:rsidRPr="00465C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pacing w:val="-2"/>
          <w:sz w:val="24"/>
          <w:szCs w:val="24"/>
        </w:rPr>
        <w:t>k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n</w:t>
      </w:r>
      <w:r w:rsidRPr="00465C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E09B8" w:rsidRPr="00465C3A">
        <w:rPr>
          <w:rFonts w:ascii="Arial" w:eastAsia="Arial" w:hAnsi="Arial" w:cs="Arial"/>
          <w:spacing w:val="1"/>
          <w:sz w:val="24"/>
          <w:szCs w:val="24"/>
          <w:lang w:val="id-ID"/>
        </w:rPr>
        <w:t>diberikan</w:t>
      </w:r>
      <w:r w:rsidR="00EE09B8" w:rsidRPr="00465C3A">
        <w:rPr>
          <w:rFonts w:ascii="Arial" w:eastAsia="Arial" w:hAnsi="Arial" w:cs="Arial"/>
          <w:sz w:val="24"/>
          <w:szCs w:val="24"/>
        </w:rPr>
        <w:t>.</w:t>
      </w:r>
    </w:p>
    <w:p w14:paraId="51002AD5" w14:textId="77777777" w:rsidR="00847389" w:rsidRPr="00465C3A" w:rsidRDefault="00847389" w:rsidP="00EE09B8">
      <w:pPr>
        <w:spacing w:line="360" w:lineRule="auto"/>
        <w:ind w:left="100" w:right="78"/>
        <w:jc w:val="both"/>
        <w:rPr>
          <w:rFonts w:ascii="Arial" w:eastAsia="Arial" w:hAnsi="Arial" w:cs="Arial"/>
          <w:sz w:val="24"/>
          <w:szCs w:val="24"/>
        </w:rPr>
      </w:pPr>
    </w:p>
    <w:p w14:paraId="70DD6C5A" w14:textId="77777777" w:rsidR="00931233" w:rsidRPr="00465C3A" w:rsidRDefault="00671BB8" w:rsidP="00EE09B8">
      <w:pPr>
        <w:spacing w:line="360" w:lineRule="auto"/>
        <w:ind w:left="100" w:right="78"/>
        <w:jc w:val="both"/>
        <w:rPr>
          <w:rFonts w:ascii="Arial" w:eastAsia="Arial" w:hAnsi="Arial" w:cs="Arial"/>
          <w:sz w:val="24"/>
          <w:szCs w:val="24"/>
        </w:rPr>
      </w:pPr>
      <w:r w:rsidRPr="00465C3A">
        <w:rPr>
          <w:rFonts w:ascii="Arial" w:eastAsia="Arial" w:hAnsi="Arial" w:cs="Arial"/>
          <w:sz w:val="24"/>
          <w:szCs w:val="24"/>
        </w:rPr>
        <w:t>D</w:t>
      </w:r>
      <w:r w:rsidRPr="00465C3A">
        <w:rPr>
          <w:rFonts w:ascii="Arial" w:eastAsia="Arial" w:hAnsi="Arial" w:cs="Arial"/>
          <w:spacing w:val="1"/>
          <w:sz w:val="24"/>
          <w:szCs w:val="24"/>
        </w:rPr>
        <w:t>em</w:t>
      </w:r>
      <w:r w:rsidRPr="00465C3A">
        <w:rPr>
          <w:rFonts w:ascii="Arial" w:eastAsia="Arial" w:hAnsi="Arial" w:cs="Arial"/>
          <w:sz w:val="24"/>
          <w:szCs w:val="24"/>
        </w:rPr>
        <w:t>iki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 xml:space="preserve">n </w:t>
      </w:r>
      <w:r w:rsidRPr="00465C3A">
        <w:rPr>
          <w:rFonts w:ascii="Arial" w:eastAsia="Arial" w:hAnsi="Arial" w:cs="Arial"/>
          <w:spacing w:val="1"/>
          <w:sz w:val="24"/>
          <w:szCs w:val="24"/>
        </w:rPr>
        <w:t>pe</w:t>
      </w:r>
      <w:r w:rsidRPr="00465C3A">
        <w:rPr>
          <w:rFonts w:ascii="Arial" w:eastAsia="Arial" w:hAnsi="Arial" w:cs="Arial"/>
          <w:spacing w:val="-1"/>
          <w:sz w:val="24"/>
          <w:szCs w:val="24"/>
        </w:rPr>
        <w:t>r</w:t>
      </w:r>
      <w:r w:rsidRPr="00465C3A">
        <w:rPr>
          <w:rFonts w:ascii="Arial" w:eastAsia="Arial" w:hAnsi="Arial" w:cs="Arial"/>
          <w:spacing w:val="1"/>
          <w:sz w:val="24"/>
          <w:szCs w:val="24"/>
        </w:rPr>
        <w:t>n</w:t>
      </w:r>
      <w:r w:rsidRPr="00465C3A">
        <w:rPr>
          <w:rFonts w:ascii="Arial" w:eastAsia="Arial" w:hAnsi="Arial" w:cs="Arial"/>
          <w:spacing w:val="-2"/>
          <w:sz w:val="24"/>
          <w:szCs w:val="24"/>
        </w:rPr>
        <w:t>y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t</w:t>
      </w:r>
      <w:r w:rsidRPr="00465C3A">
        <w:rPr>
          <w:rFonts w:ascii="Arial" w:eastAsia="Arial" w:hAnsi="Arial" w:cs="Arial"/>
          <w:spacing w:val="-1"/>
          <w:sz w:val="24"/>
          <w:szCs w:val="24"/>
        </w:rPr>
        <w:t>a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n</w:t>
      </w:r>
      <w:r w:rsidRPr="00465C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z w:val="24"/>
          <w:szCs w:val="24"/>
        </w:rPr>
        <w:t>i</w:t>
      </w:r>
      <w:r w:rsidRPr="00465C3A">
        <w:rPr>
          <w:rFonts w:ascii="Arial" w:eastAsia="Arial" w:hAnsi="Arial" w:cs="Arial"/>
          <w:spacing w:val="1"/>
          <w:sz w:val="24"/>
          <w:szCs w:val="24"/>
        </w:rPr>
        <w:t>n</w:t>
      </w:r>
      <w:r w:rsidRPr="00465C3A">
        <w:rPr>
          <w:rFonts w:ascii="Arial" w:eastAsia="Arial" w:hAnsi="Arial" w:cs="Arial"/>
          <w:sz w:val="24"/>
          <w:szCs w:val="24"/>
        </w:rPr>
        <w:t>i</w:t>
      </w:r>
      <w:r w:rsidRPr="00465C3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z w:val="24"/>
          <w:szCs w:val="24"/>
        </w:rPr>
        <w:t>s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pacing w:val="-2"/>
          <w:sz w:val="24"/>
          <w:szCs w:val="24"/>
        </w:rPr>
        <w:t>y</w:t>
      </w:r>
      <w:r w:rsidRPr="00465C3A">
        <w:rPr>
          <w:rFonts w:ascii="Arial" w:eastAsia="Arial" w:hAnsi="Arial" w:cs="Arial"/>
          <w:sz w:val="24"/>
          <w:szCs w:val="24"/>
        </w:rPr>
        <w:t>a</w:t>
      </w:r>
      <w:r w:rsidRPr="00465C3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1"/>
          <w:sz w:val="24"/>
          <w:szCs w:val="24"/>
        </w:rPr>
        <w:t>b</w:t>
      </w:r>
      <w:r w:rsidRPr="00465C3A">
        <w:rPr>
          <w:rFonts w:ascii="Arial" w:eastAsia="Arial" w:hAnsi="Arial" w:cs="Arial"/>
          <w:spacing w:val="-1"/>
          <w:sz w:val="24"/>
          <w:szCs w:val="24"/>
        </w:rPr>
        <w:t>u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 xml:space="preserve">t </w:t>
      </w:r>
      <w:r w:rsidRPr="00465C3A">
        <w:rPr>
          <w:rFonts w:ascii="Arial" w:eastAsia="Arial" w:hAnsi="Arial" w:cs="Arial"/>
          <w:spacing w:val="1"/>
          <w:sz w:val="24"/>
          <w:szCs w:val="24"/>
        </w:rPr>
        <w:t>den</w:t>
      </w:r>
      <w:r w:rsidRPr="00465C3A">
        <w:rPr>
          <w:rFonts w:ascii="Arial" w:eastAsia="Arial" w:hAnsi="Arial" w:cs="Arial"/>
          <w:spacing w:val="-4"/>
          <w:sz w:val="24"/>
          <w:szCs w:val="24"/>
        </w:rPr>
        <w:t>g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n</w:t>
      </w:r>
      <w:r w:rsidRPr="00465C3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z w:val="24"/>
          <w:szCs w:val="24"/>
        </w:rPr>
        <w:t>s</w:t>
      </w:r>
      <w:r w:rsidRPr="00465C3A">
        <w:rPr>
          <w:rFonts w:ascii="Arial" w:eastAsia="Arial" w:hAnsi="Arial" w:cs="Arial"/>
          <w:spacing w:val="1"/>
          <w:sz w:val="24"/>
          <w:szCs w:val="24"/>
        </w:rPr>
        <w:t>e</w:t>
      </w:r>
      <w:r w:rsidRPr="00465C3A">
        <w:rPr>
          <w:rFonts w:ascii="Arial" w:eastAsia="Arial" w:hAnsi="Arial" w:cs="Arial"/>
          <w:spacing w:val="-2"/>
          <w:sz w:val="24"/>
          <w:szCs w:val="24"/>
        </w:rPr>
        <w:t>s</w:t>
      </w:r>
      <w:r w:rsidRPr="00465C3A">
        <w:rPr>
          <w:rFonts w:ascii="Arial" w:eastAsia="Arial" w:hAnsi="Arial" w:cs="Arial"/>
          <w:spacing w:val="1"/>
          <w:sz w:val="24"/>
          <w:szCs w:val="24"/>
        </w:rPr>
        <w:t>un</w:t>
      </w:r>
      <w:r w:rsidRPr="00465C3A">
        <w:rPr>
          <w:rFonts w:ascii="Arial" w:eastAsia="Arial" w:hAnsi="Arial" w:cs="Arial"/>
          <w:spacing w:val="-1"/>
          <w:sz w:val="24"/>
          <w:szCs w:val="24"/>
        </w:rPr>
        <w:t>gg</w:t>
      </w:r>
      <w:r w:rsidRPr="00465C3A">
        <w:rPr>
          <w:rFonts w:ascii="Arial" w:eastAsia="Arial" w:hAnsi="Arial" w:cs="Arial"/>
          <w:spacing w:val="1"/>
          <w:sz w:val="24"/>
          <w:szCs w:val="24"/>
        </w:rPr>
        <w:t>uhn</w:t>
      </w:r>
      <w:r w:rsidRPr="00465C3A">
        <w:rPr>
          <w:rFonts w:ascii="Arial" w:eastAsia="Arial" w:hAnsi="Arial" w:cs="Arial"/>
          <w:spacing w:val="-2"/>
          <w:sz w:val="24"/>
          <w:szCs w:val="24"/>
        </w:rPr>
        <w:t>y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,</w:t>
      </w:r>
      <w:r w:rsidRPr="00465C3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-1"/>
          <w:sz w:val="24"/>
          <w:szCs w:val="24"/>
        </w:rPr>
        <w:t>d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n</w:t>
      </w:r>
      <w:r w:rsidRPr="00465C3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z w:val="24"/>
          <w:szCs w:val="24"/>
        </w:rPr>
        <w:t>s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pacing w:val="-2"/>
          <w:sz w:val="24"/>
          <w:szCs w:val="24"/>
        </w:rPr>
        <w:t>y</w:t>
      </w:r>
      <w:r w:rsidRPr="00465C3A">
        <w:rPr>
          <w:rFonts w:ascii="Arial" w:eastAsia="Arial" w:hAnsi="Arial" w:cs="Arial"/>
          <w:sz w:val="24"/>
          <w:szCs w:val="24"/>
        </w:rPr>
        <w:t xml:space="preserve">a </w:t>
      </w:r>
      <w:r w:rsidRPr="00465C3A">
        <w:rPr>
          <w:rFonts w:ascii="Arial" w:eastAsia="Arial" w:hAnsi="Arial" w:cs="Arial"/>
          <w:spacing w:val="1"/>
          <w:sz w:val="24"/>
          <w:szCs w:val="24"/>
        </w:rPr>
        <w:t>be</w:t>
      </w:r>
      <w:r w:rsidRPr="00465C3A">
        <w:rPr>
          <w:rFonts w:ascii="Arial" w:eastAsia="Arial" w:hAnsi="Arial" w:cs="Arial"/>
          <w:spacing w:val="-1"/>
          <w:sz w:val="24"/>
          <w:szCs w:val="24"/>
        </w:rPr>
        <w:t>r</w:t>
      </w:r>
      <w:r w:rsidRPr="00465C3A">
        <w:rPr>
          <w:rFonts w:ascii="Arial" w:eastAsia="Arial" w:hAnsi="Arial" w:cs="Arial"/>
          <w:sz w:val="24"/>
          <w:szCs w:val="24"/>
        </w:rPr>
        <w:t>s</w:t>
      </w:r>
      <w:r w:rsidRPr="00465C3A">
        <w:rPr>
          <w:rFonts w:ascii="Arial" w:eastAsia="Arial" w:hAnsi="Arial" w:cs="Arial"/>
          <w:spacing w:val="1"/>
          <w:sz w:val="24"/>
          <w:szCs w:val="24"/>
        </w:rPr>
        <w:t>ed</w:t>
      </w:r>
      <w:r w:rsidRPr="00465C3A">
        <w:rPr>
          <w:rFonts w:ascii="Arial" w:eastAsia="Arial" w:hAnsi="Arial" w:cs="Arial"/>
          <w:spacing w:val="-3"/>
          <w:sz w:val="24"/>
          <w:szCs w:val="24"/>
        </w:rPr>
        <w:t>i</w:t>
      </w:r>
      <w:r w:rsidRPr="00465C3A">
        <w:rPr>
          <w:rFonts w:ascii="Arial" w:eastAsia="Arial" w:hAnsi="Arial" w:cs="Arial"/>
          <w:sz w:val="24"/>
          <w:szCs w:val="24"/>
        </w:rPr>
        <w:t xml:space="preserve">a </w:t>
      </w:r>
      <w:r w:rsidRPr="00465C3A">
        <w:rPr>
          <w:rFonts w:ascii="Arial" w:eastAsia="Arial" w:hAnsi="Arial" w:cs="Arial"/>
          <w:spacing w:val="1"/>
          <w:sz w:val="24"/>
          <w:szCs w:val="24"/>
        </w:rPr>
        <w:t>me</w:t>
      </w:r>
      <w:r w:rsidRPr="00465C3A">
        <w:rPr>
          <w:rFonts w:ascii="Arial" w:eastAsia="Arial" w:hAnsi="Arial" w:cs="Arial"/>
          <w:spacing w:val="-1"/>
          <w:sz w:val="24"/>
          <w:szCs w:val="24"/>
        </w:rPr>
        <w:t>n</w:t>
      </w:r>
      <w:r w:rsidRPr="00465C3A">
        <w:rPr>
          <w:rFonts w:ascii="Arial" w:eastAsia="Arial" w:hAnsi="Arial" w:cs="Arial"/>
          <w:spacing w:val="1"/>
          <w:sz w:val="24"/>
          <w:szCs w:val="24"/>
        </w:rPr>
        <w:t>e</w:t>
      </w:r>
      <w:r w:rsidRPr="00465C3A">
        <w:rPr>
          <w:rFonts w:ascii="Arial" w:eastAsia="Arial" w:hAnsi="Arial" w:cs="Arial"/>
          <w:spacing w:val="-1"/>
          <w:sz w:val="24"/>
          <w:szCs w:val="24"/>
        </w:rPr>
        <w:t>r</w:t>
      </w:r>
      <w:r w:rsidRPr="00465C3A">
        <w:rPr>
          <w:rFonts w:ascii="Arial" w:eastAsia="Arial" w:hAnsi="Arial" w:cs="Arial"/>
          <w:sz w:val="24"/>
          <w:szCs w:val="24"/>
        </w:rPr>
        <w:t>i</w:t>
      </w:r>
      <w:r w:rsidRPr="00465C3A">
        <w:rPr>
          <w:rFonts w:ascii="Arial" w:eastAsia="Arial" w:hAnsi="Arial" w:cs="Arial"/>
          <w:spacing w:val="1"/>
          <w:sz w:val="24"/>
          <w:szCs w:val="24"/>
        </w:rPr>
        <w:t>m</w:t>
      </w:r>
      <w:r w:rsidRPr="00465C3A">
        <w:rPr>
          <w:rFonts w:ascii="Arial" w:eastAsia="Arial" w:hAnsi="Arial" w:cs="Arial"/>
          <w:sz w:val="24"/>
          <w:szCs w:val="24"/>
        </w:rPr>
        <w:t>a</w:t>
      </w:r>
      <w:r w:rsidRPr="00465C3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z w:val="24"/>
          <w:szCs w:val="24"/>
        </w:rPr>
        <w:t>s</w:t>
      </w:r>
      <w:r w:rsidRPr="00465C3A">
        <w:rPr>
          <w:rFonts w:ascii="Arial" w:eastAsia="Arial" w:hAnsi="Arial" w:cs="Arial"/>
          <w:spacing w:val="1"/>
          <w:sz w:val="24"/>
          <w:szCs w:val="24"/>
        </w:rPr>
        <w:t>e</w:t>
      </w:r>
      <w:r w:rsidRPr="00465C3A">
        <w:rPr>
          <w:rFonts w:ascii="Arial" w:eastAsia="Arial" w:hAnsi="Arial" w:cs="Arial"/>
          <w:sz w:val="24"/>
          <w:szCs w:val="24"/>
        </w:rPr>
        <w:t>g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la</w:t>
      </w:r>
      <w:r w:rsidRPr="00465C3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z w:val="24"/>
          <w:szCs w:val="24"/>
        </w:rPr>
        <w:t>ti</w:t>
      </w:r>
      <w:r w:rsidRPr="00465C3A">
        <w:rPr>
          <w:rFonts w:ascii="Arial" w:eastAsia="Arial" w:hAnsi="Arial" w:cs="Arial"/>
          <w:spacing w:val="-1"/>
          <w:sz w:val="24"/>
          <w:szCs w:val="24"/>
        </w:rPr>
        <w:t>nd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k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n</w:t>
      </w:r>
      <w:r w:rsidRPr="00465C3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-2"/>
          <w:sz w:val="24"/>
          <w:szCs w:val="24"/>
        </w:rPr>
        <w:t>y</w:t>
      </w:r>
      <w:r w:rsidRPr="00465C3A">
        <w:rPr>
          <w:rFonts w:ascii="Arial" w:eastAsia="Arial" w:hAnsi="Arial" w:cs="Arial"/>
          <w:spacing w:val="1"/>
          <w:sz w:val="24"/>
          <w:szCs w:val="24"/>
        </w:rPr>
        <w:t>an</w:t>
      </w:r>
      <w:r w:rsidRPr="00465C3A">
        <w:rPr>
          <w:rFonts w:ascii="Arial" w:eastAsia="Arial" w:hAnsi="Arial" w:cs="Arial"/>
          <w:sz w:val="24"/>
          <w:szCs w:val="24"/>
        </w:rPr>
        <w:t>g</w:t>
      </w:r>
      <w:r w:rsidRPr="00465C3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1"/>
          <w:sz w:val="24"/>
          <w:szCs w:val="24"/>
        </w:rPr>
        <w:t>d</w:t>
      </w:r>
      <w:r w:rsidRPr="00465C3A">
        <w:rPr>
          <w:rFonts w:ascii="Arial" w:eastAsia="Arial" w:hAnsi="Arial" w:cs="Arial"/>
          <w:sz w:val="24"/>
          <w:szCs w:val="24"/>
        </w:rPr>
        <w:t>i</w:t>
      </w:r>
      <w:r w:rsidRPr="00465C3A">
        <w:rPr>
          <w:rFonts w:ascii="Arial" w:eastAsia="Arial" w:hAnsi="Arial" w:cs="Arial"/>
          <w:spacing w:val="-1"/>
          <w:sz w:val="24"/>
          <w:szCs w:val="24"/>
        </w:rPr>
        <w:t>a</w:t>
      </w:r>
      <w:r w:rsidRPr="00465C3A">
        <w:rPr>
          <w:rFonts w:ascii="Arial" w:eastAsia="Arial" w:hAnsi="Arial" w:cs="Arial"/>
          <w:spacing w:val="1"/>
          <w:sz w:val="24"/>
          <w:szCs w:val="24"/>
        </w:rPr>
        <w:t>mb</w:t>
      </w:r>
      <w:r w:rsidRPr="00465C3A">
        <w:rPr>
          <w:rFonts w:ascii="Arial" w:eastAsia="Arial" w:hAnsi="Arial" w:cs="Arial"/>
          <w:sz w:val="24"/>
          <w:szCs w:val="24"/>
        </w:rPr>
        <w:t xml:space="preserve">il </w:t>
      </w:r>
      <w:r w:rsidRPr="00465C3A">
        <w:rPr>
          <w:rFonts w:ascii="Arial" w:eastAsia="Arial" w:hAnsi="Arial" w:cs="Arial"/>
          <w:spacing w:val="1"/>
          <w:sz w:val="24"/>
          <w:szCs w:val="24"/>
        </w:rPr>
        <w:t>o</w:t>
      </w:r>
      <w:r w:rsidRPr="00465C3A">
        <w:rPr>
          <w:rFonts w:ascii="Arial" w:eastAsia="Arial" w:hAnsi="Arial" w:cs="Arial"/>
          <w:sz w:val="24"/>
          <w:szCs w:val="24"/>
        </w:rPr>
        <w:t>l</w:t>
      </w:r>
      <w:r w:rsidRPr="00465C3A">
        <w:rPr>
          <w:rFonts w:ascii="Arial" w:eastAsia="Arial" w:hAnsi="Arial" w:cs="Arial"/>
          <w:spacing w:val="-1"/>
          <w:sz w:val="24"/>
          <w:szCs w:val="24"/>
        </w:rPr>
        <w:t>e</w:t>
      </w:r>
      <w:r w:rsidRPr="00465C3A">
        <w:rPr>
          <w:rFonts w:ascii="Arial" w:eastAsia="Arial" w:hAnsi="Arial" w:cs="Arial"/>
          <w:sz w:val="24"/>
          <w:szCs w:val="24"/>
        </w:rPr>
        <w:t>h</w:t>
      </w:r>
      <w:r w:rsidRPr="00465C3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-2"/>
          <w:sz w:val="24"/>
          <w:szCs w:val="24"/>
        </w:rPr>
        <w:t>P</w:t>
      </w:r>
      <w:r w:rsidRPr="00465C3A">
        <w:rPr>
          <w:rFonts w:ascii="Arial" w:eastAsia="Arial" w:hAnsi="Arial" w:cs="Arial"/>
          <w:spacing w:val="1"/>
          <w:sz w:val="24"/>
          <w:szCs w:val="24"/>
        </w:rPr>
        <w:t>e</w:t>
      </w:r>
      <w:r w:rsidRPr="00465C3A">
        <w:rPr>
          <w:rFonts w:ascii="Arial" w:eastAsia="Arial" w:hAnsi="Arial" w:cs="Arial"/>
          <w:spacing w:val="-1"/>
          <w:sz w:val="24"/>
          <w:szCs w:val="24"/>
        </w:rPr>
        <w:t>m</w:t>
      </w:r>
      <w:r w:rsidRPr="00465C3A">
        <w:rPr>
          <w:rFonts w:ascii="Arial" w:eastAsia="Arial" w:hAnsi="Arial" w:cs="Arial"/>
          <w:spacing w:val="1"/>
          <w:sz w:val="24"/>
          <w:szCs w:val="24"/>
        </w:rPr>
        <w:t>e</w:t>
      </w:r>
      <w:r w:rsidRPr="00465C3A">
        <w:rPr>
          <w:rFonts w:ascii="Arial" w:eastAsia="Arial" w:hAnsi="Arial" w:cs="Arial"/>
          <w:spacing w:val="-1"/>
          <w:sz w:val="24"/>
          <w:szCs w:val="24"/>
        </w:rPr>
        <w:t>r</w:t>
      </w:r>
      <w:r w:rsidRPr="00465C3A">
        <w:rPr>
          <w:rFonts w:ascii="Arial" w:eastAsia="Arial" w:hAnsi="Arial" w:cs="Arial"/>
          <w:sz w:val="24"/>
          <w:szCs w:val="24"/>
        </w:rPr>
        <w:t>i</w:t>
      </w:r>
      <w:r w:rsidRPr="00465C3A">
        <w:rPr>
          <w:rFonts w:ascii="Arial" w:eastAsia="Arial" w:hAnsi="Arial" w:cs="Arial"/>
          <w:spacing w:val="1"/>
          <w:sz w:val="24"/>
          <w:szCs w:val="24"/>
        </w:rPr>
        <w:t>n</w:t>
      </w:r>
      <w:r w:rsidRPr="00465C3A">
        <w:rPr>
          <w:rFonts w:ascii="Arial" w:eastAsia="Arial" w:hAnsi="Arial" w:cs="Arial"/>
          <w:sz w:val="24"/>
          <w:szCs w:val="24"/>
        </w:rPr>
        <w:t>t</w:t>
      </w:r>
      <w:r w:rsidRPr="00465C3A">
        <w:rPr>
          <w:rFonts w:ascii="Arial" w:eastAsia="Arial" w:hAnsi="Arial" w:cs="Arial"/>
          <w:spacing w:val="-1"/>
          <w:sz w:val="24"/>
          <w:szCs w:val="24"/>
        </w:rPr>
        <w:t>a</w:t>
      </w:r>
      <w:r w:rsidRPr="00465C3A">
        <w:rPr>
          <w:rFonts w:ascii="Arial" w:eastAsia="Arial" w:hAnsi="Arial" w:cs="Arial"/>
          <w:spacing w:val="1"/>
          <w:sz w:val="24"/>
          <w:szCs w:val="24"/>
        </w:rPr>
        <w:t>h</w:t>
      </w:r>
      <w:r w:rsidRPr="00465C3A">
        <w:rPr>
          <w:rFonts w:ascii="Arial" w:eastAsia="Arial" w:hAnsi="Arial" w:cs="Arial"/>
          <w:sz w:val="24"/>
          <w:szCs w:val="24"/>
        </w:rPr>
        <w:t>,</w:t>
      </w:r>
      <w:r w:rsidRPr="00465C3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65C3A">
        <w:rPr>
          <w:rFonts w:ascii="Arial" w:eastAsia="Arial" w:hAnsi="Arial" w:cs="Arial"/>
          <w:spacing w:val="-1"/>
          <w:sz w:val="24"/>
          <w:szCs w:val="24"/>
        </w:rPr>
        <w:t>p</w:t>
      </w:r>
      <w:r w:rsidRPr="00465C3A">
        <w:rPr>
          <w:rFonts w:ascii="Arial" w:eastAsia="Arial" w:hAnsi="Arial" w:cs="Arial"/>
          <w:spacing w:val="1"/>
          <w:sz w:val="24"/>
          <w:szCs w:val="24"/>
        </w:rPr>
        <w:t>ab</w:t>
      </w:r>
      <w:r w:rsidRPr="00465C3A">
        <w:rPr>
          <w:rFonts w:ascii="Arial" w:eastAsia="Arial" w:hAnsi="Arial" w:cs="Arial"/>
          <w:sz w:val="24"/>
          <w:szCs w:val="24"/>
        </w:rPr>
        <w:t>ila</w:t>
      </w:r>
      <w:r w:rsidRPr="00465C3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1"/>
          <w:sz w:val="24"/>
          <w:szCs w:val="24"/>
        </w:rPr>
        <w:t>d</w:t>
      </w:r>
      <w:r w:rsidRPr="00465C3A">
        <w:rPr>
          <w:rFonts w:ascii="Arial" w:eastAsia="Arial" w:hAnsi="Arial" w:cs="Arial"/>
          <w:sz w:val="24"/>
          <w:szCs w:val="24"/>
        </w:rPr>
        <w:t>ik</w:t>
      </w:r>
      <w:r w:rsidRPr="00465C3A">
        <w:rPr>
          <w:rFonts w:ascii="Arial" w:eastAsia="Arial" w:hAnsi="Arial" w:cs="Arial"/>
          <w:spacing w:val="-1"/>
          <w:sz w:val="24"/>
          <w:szCs w:val="24"/>
        </w:rPr>
        <w:t>e</w:t>
      </w:r>
      <w:r w:rsidRPr="00465C3A">
        <w:rPr>
          <w:rFonts w:ascii="Arial" w:eastAsia="Arial" w:hAnsi="Arial" w:cs="Arial"/>
          <w:spacing w:val="1"/>
          <w:sz w:val="24"/>
          <w:szCs w:val="24"/>
        </w:rPr>
        <w:t>m</w:t>
      </w:r>
      <w:r w:rsidRPr="00465C3A">
        <w:rPr>
          <w:rFonts w:ascii="Arial" w:eastAsia="Arial" w:hAnsi="Arial" w:cs="Arial"/>
          <w:spacing w:val="-1"/>
          <w:sz w:val="24"/>
          <w:szCs w:val="24"/>
        </w:rPr>
        <w:t>u</w:t>
      </w:r>
      <w:r w:rsidRPr="00465C3A">
        <w:rPr>
          <w:rFonts w:ascii="Arial" w:eastAsia="Arial" w:hAnsi="Arial" w:cs="Arial"/>
          <w:spacing w:val="1"/>
          <w:sz w:val="24"/>
          <w:szCs w:val="24"/>
        </w:rPr>
        <w:t>d</w:t>
      </w:r>
      <w:r w:rsidRPr="00465C3A">
        <w:rPr>
          <w:rFonts w:ascii="Arial" w:eastAsia="Arial" w:hAnsi="Arial" w:cs="Arial"/>
          <w:sz w:val="24"/>
          <w:szCs w:val="24"/>
        </w:rPr>
        <w:t>i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n</w:t>
      </w:r>
      <w:r w:rsidRPr="00465C3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-1"/>
          <w:sz w:val="24"/>
          <w:szCs w:val="24"/>
        </w:rPr>
        <w:t>h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pacing w:val="-1"/>
          <w:sz w:val="24"/>
          <w:szCs w:val="24"/>
        </w:rPr>
        <w:t>r</w:t>
      </w:r>
      <w:r w:rsidRPr="00465C3A">
        <w:rPr>
          <w:rFonts w:ascii="Arial" w:eastAsia="Arial" w:hAnsi="Arial" w:cs="Arial"/>
          <w:sz w:val="24"/>
          <w:szCs w:val="24"/>
        </w:rPr>
        <w:t>i t</w:t>
      </w:r>
      <w:r w:rsidRPr="00465C3A">
        <w:rPr>
          <w:rFonts w:ascii="Arial" w:eastAsia="Arial" w:hAnsi="Arial" w:cs="Arial"/>
          <w:spacing w:val="1"/>
          <w:sz w:val="24"/>
          <w:szCs w:val="24"/>
        </w:rPr>
        <w:t>e</w:t>
      </w:r>
      <w:r w:rsidRPr="00465C3A">
        <w:rPr>
          <w:rFonts w:ascii="Arial" w:eastAsia="Arial" w:hAnsi="Arial" w:cs="Arial"/>
          <w:spacing w:val="-1"/>
          <w:sz w:val="24"/>
          <w:szCs w:val="24"/>
        </w:rPr>
        <w:t>r</w:t>
      </w:r>
      <w:r w:rsidRPr="00465C3A">
        <w:rPr>
          <w:rFonts w:ascii="Arial" w:eastAsia="Arial" w:hAnsi="Arial" w:cs="Arial"/>
          <w:spacing w:val="1"/>
          <w:sz w:val="24"/>
          <w:szCs w:val="24"/>
        </w:rPr>
        <w:t>bu</w:t>
      </w:r>
      <w:r w:rsidRPr="00465C3A">
        <w:rPr>
          <w:rFonts w:ascii="Arial" w:eastAsia="Arial" w:hAnsi="Arial" w:cs="Arial"/>
          <w:sz w:val="24"/>
          <w:szCs w:val="24"/>
        </w:rPr>
        <w:t>kti</w:t>
      </w:r>
      <w:r w:rsidRPr="00465C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pacing w:val="1"/>
          <w:sz w:val="24"/>
          <w:szCs w:val="24"/>
        </w:rPr>
        <w:t>pe</w:t>
      </w:r>
      <w:r w:rsidRPr="00465C3A">
        <w:rPr>
          <w:rFonts w:ascii="Arial" w:eastAsia="Arial" w:hAnsi="Arial" w:cs="Arial"/>
          <w:spacing w:val="-1"/>
          <w:sz w:val="24"/>
          <w:szCs w:val="24"/>
        </w:rPr>
        <w:t>r</w:t>
      </w:r>
      <w:r w:rsidRPr="00465C3A">
        <w:rPr>
          <w:rFonts w:ascii="Arial" w:eastAsia="Arial" w:hAnsi="Arial" w:cs="Arial"/>
          <w:spacing w:val="1"/>
          <w:sz w:val="24"/>
          <w:szCs w:val="24"/>
        </w:rPr>
        <w:t>n</w:t>
      </w:r>
      <w:r w:rsidRPr="00465C3A">
        <w:rPr>
          <w:rFonts w:ascii="Arial" w:eastAsia="Arial" w:hAnsi="Arial" w:cs="Arial"/>
          <w:spacing w:val="-2"/>
          <w:sz w:val="24"/>
          <w:szCs w:val="24"/>
        </w:rPr>
        <w:t>y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t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pacing w:val="-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n</w:t>
      </w:r>
      <w:r w:rsidRPr="00465C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z w:val="24"/>
          <w:szCs w:val="24"/>
        </w:rPr>
        <w:t>s</w:t>
      </w:r>
      <w:r w:rsidRPr="00465C3A">
        <w:rPr>
          <w:rFonts w:ascii="Arial" w:eastAsia="Arial" w:hAnsi="Arial" w:cs="Arial"/>
          <w:spacing w:val="-1"/>
          <w:sz w:val="24"/>
          <w:szCs w:val="24"/>
        </w:rPr>
        <w:t>a</w:t>
      </w:r>
      <w:r w:rsidRPr="00465C3A">
        <w:rPr>
          <w:rFonts w:ascii="Arial" w:eastAsia="Arial" w:hAnsi="Arial" w:cs="Arial"/>
          <w:spacing w:val="-2"/>
          <w:sz w:val="24"/>
          <w:szCs w:val="24"/>
        </w:rPr>
        <w:t>y</w:t>
      </w:r>
      <w:r w:rsidRPr="00465C3A">
        <w:rPr>
          <w:rFonts w:ascii="Arial" w:eastAsia="Arial" w:hAnsi="Arial" w:cs="Arial"/>
          <w:sz w:val="24"/>
          <w:szCs w:val="24"/>
        </w:rPr>
        <w:t>a</w:t>
      </w:r>
      <w:r w:rsidRPr="00465C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z w:val="24"/>
          <w:szCs w:val="24"/>
        </w:rPr>
        <w:t>ti</w:t>
      </w:r>
      <w:r w:rsidRPr="00465C3A">
        <w:rPr>
          <w:rFonts w:ascii="Arial" w:eastAsia="Arial" w:hAnsi="Arial" w:cs="Arial"/>
          <w:spacing w:val="1"/>
          <w:sz w:val="24"/>
          <w:szCs w:val="24"/>
        </w:rPr>
        <w:t>da</w:t>
      </w:r>
      <w:r w:rsidRPr="00465C3A">
        <w:rPr>
          <w:rFonts w:ascii="Arial" w:eastAsia="Arial" w:hAnsi="Arial" w:cs="Arial"/>
          <w:sz w:val="24"/>
          <w:szCs w:val="24"/>
        </w:rPr>
        <w:t xml:space="preserve">k </w:t>
      </w:r>
      <w:r w:rsidRPr="00465C3A">
        <w:rPr>
          <w:rFonts w:ascii="Arial" w:eastAsia="Arial" w:hAnsi="Arial" w:cs="Arial"/>
          <w:spacing w:val="1"/>
          <w:sz w:val="24"/>
          <w:szCs w:val="24"/>
        </w:rPr>
        <w:t>b</w:t>
      </w:r>
      <w:r w:rsidRPr="00465C3A">
        <w:rPr>
          <w:rFonts w:ascii="Arial" w:eastAsia="Arial" w:hAnsi="Arial" w:cs="Arial"/>
          <w:spacing w:val="-1"/>
          <w:sz w:val="24"/>
          <w:szCs w:val="24"/>
        </w:rPr>
        <w:t>e</w:t>
      </w:r>
      <w:r w:rsidRPr="00465C3A">
        <w:rPr>
          <w:rFonts w:ascii="Arial" w:eastAsia="Arial" w:hAnsi="Arial" w:cs="Arial"/>
          <w:spacing w:val="1"/>
          <w:sz w:val="24"/>
          <w:szCs w:val="24"/>
        </w:rPr>
        <w:t>na</w:t>
      </w:r>
      <w:r w:rsidRPr="00465C3A">
        <w:rPr>
          <w:rFonts w:ascii="Arial" w:eastAsia="Arial" w:hAnsi="Arial" w:cs="Arial"/>
          <w:spacing w:val="-1"/>
          <w:sz w:val="24"/>
          <w:szCs w:val="24"/>
        </w:rPr>
        <w:t>r</w:t>
      </w:r>
      <w:r w:rsidRPr="00465C3A">
        <w:rPr>
          <w:rFonts w:ascii="Arial" w:eastAsia="Arial" w:hAnsi="Arial" w:cs="Arial"/>
          <w:sz w:val="24"/>
          <w:szCs w:val="24"/>
        </w:rPr>
        <w:t>.</w:t>
      </w:r>
    </w:p>
    <w:p w14:paraId="10A8DB97" w14:textId="77777777" w:rsidR="00931233" w:rsidRPr="00465C3A" w:rsidRDefault="00931233">
      <w:pPr>
        <w:spacing w:line="200" w:lineRule="exact"/>
        <w:rPr>
          <w:rFonts w:ascii="Arial" w:hAnsi="Arial" w:cs="Arial"/>
        </w:rPr>
      </w:pPr>
    </w:p>
    <w:p w14:paraId="69B26509" w14:textId="172B38A1" w:rsidR="00465C3A" w:rsidRPr="00465C3A" w:rsidRDefault="0016564D">
      <w:pPr>
        <w:spacing w:line="280" w:lineRule="exact"/>
        <w:rPr>
          <w:rFonts w:ascii="Arial" w:hAnsi="Arial" w:cs="Arial"/>
          <w:sz w:val="24"/>
          <w:szCs w:val="24"/>
          <w:lang w:val="id-ID"/>
        </w:rPr>
      </w:pPr>
      <w:r w:rsidRPr="00465C3A">
        <w:rPr>
          <w:rFonts w:ascii="Arial" w:hAnsi="Arial" w:cs="Arial"/>
          <w:sz w:val="28"/>
          <w:szCs w:val="28"/>
        </w:rPr>
        <w:tab/>
      </w:r>
      <w:r w:rsidRPr="00465C3A">
        <w:rPr>
          <w:rFonts w:ascii="Arial" w:hAnsi="Arial" w:cs="Arial"/>
          <w:sz w:val="28"/>
          <w:szCs w:val="28"/>
        </w:rPr>
        <w:tab/>
      </w:r>
      <w:r w:rsidRPr="00465C3A">
        <w:rPr>
          <w:rFonts w:ascii="Arial" w:hAnsi="Arial" w:cs="Arial"/>
          <w:sz w:val="28"/>
          <w:szCs w:val="28"/>
        </w:rPr>
        <w:tab/>
      </w:r>
      <w:r w:rsidRPr="00465C3A">
        <w:rPr>
          <w:rFonts w:ascii="Arial" w:hAnsi="Arial" w:cs="Arial"/>
          <w:sz w:val="28"/>
          <w:szCs w:val="28"/>
        </w:rPr>
        <w:tab/>
      </w:r>
      <w:r w:rsidRPr="00465C3A">
        <w:rPr>
          <w:rFonts w:ascii="Arial" w:hAnsi="Arial" w:cs="Arial"/>
          <w:sz w:val="28"/>
          <w:szCs w:val="28"/>
        </w:rPr>
        <w:tab/>
      </w:r>
      <w:r w:rsidRPr="00465C3A">
        <w:rPr>
          <w:rFonts w:ascii="Arial" w:hAnsi="Arial" w:cs="Arial"/>
          <w:sz w:val="28"/>
          <w:szCs w:val="28"/>
        </w:rPr>
        <w:tab/>
      </w:r>
      <w:r w:rsidRPr="00465C3A">
        <w:rPr>
          <w:rFonts w:ascii="Arial" w:hAnsi="Arial" w:cs="Arial"/>
          <w:sz w:val="28"/>
          <w:szCs w:val="28"/>
        </w:rPr>
        <w:tab/>
      </w:r>
      <w:r w:rsidRPr="00465C3A">
        <w:rPr>
          <w:rFonts w:ascii="Arial" w:hAnsi="Arial" w:cs="Arial"/>
          <w:sz w:val="28"/>
          <w:szCs w:val="28"/>
        </w:rPr>
        <w:tab/>
      </w:r>
      <w:r w:rsidRPr="00465C3A">
        <w:rPr>
          <w:rFonts w:ascii="Arial" w:hAnsi="Arial" w:cs="Arial"/>
          <w:sz w:val="28"/>
          <w:szCs w:val="28"/>
        </w:rPr>
        <w:tab/>
      </w:r>
      <w:r w:rsidR="006D4D0E" w:rsidRPr="00465C3A">
        <w:rPr>
          <w:rFonts w:ascii="Arial" w:hAnsi="Arial" w:cs="Arial"/>
          <w:sz w:val="28"/>
          <w:szCs w:val="28"/>
          <w:lang w:val="id-ID"/>
        </w:rPr>
        <w:t xml:space="preserve"> </w:t>
      </w:r>
      <w:r w:rsidR="00465C3A" w:rsidRPr="00465C3A">
        <w:rPr>
          <w:rFonts w:ascii="Arial" w:hAnsi="Arial" w:cs="Arial"/>
          <w:sz w:val="28"/>
          <w:szCs w:val="28"/>
        </w:rPr>
        <w:t>……… …….</w:t>
      </w:r>
      <w:r w:rsidR="00847389">
        <w:rPr>
          <w:rFonts w:ascii="Arial" w:hAnsi="Arial" w:cs="Arial"/>
          <w:sz w:val="24"/>
          <w:szCs w:val="24"/>
          <w:lang w:val="id-ID"/>
        </w:rPr>
        <w:t xml:space="preserve"> 2023</w:t>
      </w:r>
    </w:p>
    <w:p w14:paraId="38FCE847" w14:textId="644C99BA" w:rsidR="00931233" w:rsidRPr="00465C3A" w:rsidRDefault="0016564D">
      <w:pPr>
        <w:spacing w:line="280" w:lineRule="exact"/>
        <w:rPr>
          <w:rFonts w:ascii="Arial" w:hAnsi="Arial" w:cs="Arial"/>
          <w:sz w:val="28"/>
          <w:szCs w:val="28"/>
        </w:rPr>
      </w:pPr>
      <w:r w:rsidRPr="00465C3A">
        <w:rPr>
          <w:rFonts w:ascii="Arial" w:hAnsi="Arial" w:cs="Arial"/>
          <w:sz w:val="28"/>
          <w:szCs w:val="28"/>
        </w:rPr>
        <w:tab/>
      </w:r>
    </w:p>
    <w:p w14:paraId="5967BD04" w14:textId="58D50662" w:rsidR="00931233" w:rsidRPr="00465C3A" w:rsidRDefault="00671BB8" w:rsidP="00465C3A">
      <w:pPr>
        <w:spacing w:line="258" w:lineRule="auto"/>
        <w:ind w:left="100" w:right="-57"/>
        <w:rPr>
          <w:rFonts w:ascii="Arial" w:eastAsia="Arial" w:hAnsi="Arial" w:cs="Arial"/>
          <w:sz w:val="24"/>
          <w:szCs w:val="24"/>
        </w:rPr>
      </w:pPr>
      <w:r w:rsidRPr="00465C3A">
        <w:rPr>
          <w:rFonts w:ascii="Arial" w:eastAsia="Arial" w:hAnsi="Arial" w:cs="Arial"/>
          <w:spacing w:val="-1"/>
          <w:sz w:val="24"/>
          <w:szCs w:val="24"/>
        </w:rPr>
        <w:t>M</w:t>
      </w:r>
      <w:r w:rsidRPr="00465C3A">
        <w:rPr>
          <w:rFonts w:ascii="Arial" w:eastAsia="Arial" w:hAnsi="Arial" w:cs="Arial"/>
          <w:spacing w:val="1"/>
          <w:sz w:val="24"/>
          <w:szCs w:val="24"/>
        </w:rPr>
        <w:t>en</w:t>
      </w:r>
      <w:r w:rsidRPr="00465C3A">
        <w:rPr>
          <w:rFonts w:ascii="Arial" w:eastAsia="Arial" w:hAnsi="Arial" w:cs="Arial"/>
          <w:spacing w:val="-1"/>
          <w:sz w:val="24"/>
          <w:szCs w:val="24"/>
        </w:rPr>
        <w:t>g</w:t>
      </w:r>
      <w:r w:rsidRPr="00465C3A">
        <w:rPr>
          <w:rFonts w:ascii="Arial" w:eastAsia="Arial" w:hAnsi="Arial" w:cs="Arial"/>
          <w:spacing w:val="1"/>
          <w:sz w:val="24"/>
          <w:szCs w:val="24"/>
        </w:rPr>
        <w:t>e</w:t>
      </w:r>
      <w:r w:rsidRPr="00465C3A">
        <w:rPr>
          <w:rFonts w:ascii="Arial" w:eastAsia="Arial" w:hAnsi="Arial" w:cs="Arial"/>
          <w:sz w:val="24"/>
          <w:szCs w:val="24"/>
        </w:rPr>
        <w:t>t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pacing w:val="-1"/>
          <w:sz w:val="24"/>
          <w:szCs w:val="24"/>
        </w:rPr>
        <w:t>h</w:t>
      </w:r>
      <w:r w:rsidRPr="00465C3A">
        <w:rPr>
          <w:rFonts w:ascii="Arial" w:eastAsia="Arial" w:hAnsi="Arial" w:cs="Arial"/>
          <w:spacing w:val="1"/>
          <w:sz w:val="24"/>
          <w:szCs w:val="24"/>
        </w:rPr>
        <w:t>u</w:t>
      </w:r>
      <w:r w:rsidRPr="00465C3A">
        <w:rPr>
          <w:rFonts w:ascii="Arial" w:eastAsia="Arial" w:hAnsi="Arial" w:cs="Arial"/>
          <w:sz w:val="24"/>
          <w:szCs w:val="24"/>
        </w:rPr>
        <w:t>i</w:t>
      </w:r>
      <w:r w:rsidR="00465C3A" w:rsidRPr="00465C3A">
        <w:rPr>
          <w:rFonts w:ascii="Arial" w:eastAsia="Arial" w:hAnsi="Arial" w:cs="Arial"/>
          <w:sz w:val="24"/>
          <w:szCs w:val="24"/>
        </w:rPr>
        <w:t xml:space="preserve"> A</w:t>
      </w:r>
      <w:r w:rsidRPr="00465C3A">
        <w:rPr>
          <w:rFonts w:ascii="Arial" w:eastAsia="Arial" w:hAnsi="Arial" w:cs="Arial"/>
          <w:sz w:val="24"/>
          <w:szCs w:val="24"/>
        </w:rPr>
        <w:t>t</w:t>
      </w:r>
      <w:r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Pr="00465C3A">
        <w:rPr>
          <w:rFonts w:ascii="Arial" w:eastAsia="Arial" w:hAnsi="Arial" w:cs="Arial"/>
          <w:sz w:val="24"/>
          <w:szCs w:val="24"/>
        </w:rPr>
        <w:t>s</w:t>
      </w:r>
      <w:r w:rsidRPr="00465C3A">
        <w:rPr>
          <w:rFonts w:ascii="Arial" w:eastAsia="Arial" w:hAnsi="Arial" w:cs="Arial"/>
          <w:spacing w:val="-1"/>
          <w:sz w:val="24"/>
          <w:szCs w:val="24"/>
        </w:rPr>
        <w:t>a</w:t>
      </w:r>
      <w:r w:rsidRPr="00465C3A">
        <w:rPr>
          <w:rFonts w:ascii="Arial" w:eastAsia="Arial" w:hAnsi="Arial" w:cs="Arial"/>
          <w:spacing w:val="1"/>
          <w:sz w:val="24"/>
          <w:szCs w:val="24"/>
        </w:rPr>
        <w:t>n</w:t>
      </w:r>
      <w:r w:rsidRPr="00465C3A">
        <w:rPr>
          <w:rFonts w:ascii="Arial" w:eastAsia="Arial" w:hAnsi="Arial" w:cs="Arial"/>
          <w:sz w:val="24"/>
          <w:szCs w:val="24"/>
        </w:rPr>
        <w:t>,</w:t>
      </w:r>
      <w:r w:rsidR="00465C3A" w:rsidRPr="00465C3A">
        <w:rPr>
          <w:rFonts w:ascii="Arial" w:eastAsia="Arial" w:hAnsi="Arial" w:cs="Arial"/>
          <w:sz w:val="24"/>
          <w:szCs w:val="24"/>
        </w:rPr>
        <w:tab/>
      </w:r>
      <w:r w:rsidR="00465C3A" w:rsidRPr="00465C3A">
        <w:rPr>
          <w:rFonts w:ascii="Arial" w:eastAsia="Arial" w:hAnsi="Arial" w:cs="Arial"/>
          <w:sz w:val="24"/>
          <w:szCs w:val="24"/>
        </w:rPr>
        <w:tab/>
      </w:r>
      <w:r w:rsidR="00465C3A" w:rsidRPr="00465C3A">
        <w:rPr>
          <w:rFonts w:ascii="Arial" w:eastAsia="Arial" w:hAnsi="Arial" w:cs="Arial"/>
          <w:sz w:val="24"/>
          <w:szCs w:val="24"/>
        </w:rPr>
        <w:tab/>
      </w:r>
      <w:r w:rsidR="00465C3A" w:rsidRPr="00465C3A">
        <w:rPr>
          <w:rFonts w:ascii="Arial" w:eastAsia="Arial" w:hAnsi="Arial" w:cs="Arial"/>
          <w:sz w:val="24"/>
          <w:szCs w:val="24"/>
        </w:rPr>
        <w:tab/>
      </w:r>
      <w:r w:rsidR="00465C3A" w:rsidRPr="00465C3A">
        <w:rPr>
          <w:rFonts w:ascii="Arial" w:eastAsia="Arial" w:hAnsi="Arial" w:cs="Arial"/>
          <w:sz w:val="24"/>
          <w:szCs w:val="24"/>
        </w:rPr>
        <w:tab/>
      </w:r>
      <w:r w:rsidR="00465C3A" w:rsidRPr="00465C3A">
        <w:rPr>
          <w:rFonts w:ascii="Arial" w:eastAsia="Arial" w:hAnsi="Arial" w:cs="Arial"/>
          <w:spacing w:val="-2"/>
          <w:sz w:val="24"/>
          <w:szCs w:val="24"/>
        </w:rPr>
        <w:t>Y</w:t>
      </w:r>
      <w:r w:rsidR="00465C3A" w:rsidRPr="00465C3A">
        <w:rPr>
          <w:rFonts w:ascii="Arial" w:eastAsia="Arial" w:hAnsi="Arial" w:cs="Arial"/>
          <w:spacing w:val="1"/>
          <w:sz w:val="24"/>
          <w:szCs w:val="24"/>
        </w:rPr>
        <w:t>an</w:t>
      </w:r>
      <w:r w:rsidR="00465C3A" w:rsidRPr="00465C3A">
        <w:rPr>
          <w:rFonts w:ascii="Arial" w:eastAsia="Arial" w:hAnsi="Arial" w:cs="Arial"/>
          <w:sz w:val="24"/>
          <w:szCs w:val="24"/>
        </w:rPr>
        <w:t>g</w:t>
      </w:r>
      <w:r w:rsidR="00465C3A" w:rsidRPr="00465C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5C3A" w:rsidRPr="00465C3A">
        <w:rPr>
          <w:rFonts w:ascii="Arial" w:eastAsia="Arial" w:hAnsi="Arial" w:cs="Arial"/>
          <w:spacing w:val="1"/>
          <w:sz w:val="24"/>
          <w:szCs w:val="24"/>
        </w:rPr>
        <w:t>memb</w:t>
      </w:r>
      <w:r w:rsidR="00465C3A" w:rsidRPr="00465C3A">
        <w:rPr>
          <w:rFonts w:ascii="Arial" w:eastAsia="Arial" w:hAnsi="Arial" w:cs="Arial"/>
          <w:spacing w:val="-1"/>
          <w:sz w:val="24"/>
          <w:szCs w:val="24"/>
        </w:rPr>
        <w:t>u</w:t>
      </w:r>
      <w:r w:rsidR="00465C3A"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="00465C3A" w:rsidRPr="00465C3A">
        <w:rPr>
          <w:rFonts w:ascii="Arial" w:eastAsia="Arial" w:hAnsi="Arial" w:cs="Arial"/>
          <w:sz w:val="24"/>
          <w:szCs w:val="24"/>
        </w:rPr>
        <w:t>t</w:t>
      </w:r>
      <w:r w:rsidR="00465C3A" w:rsidRPr="00465C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5C3A" w:rsidRPr="00465C3A">
        <w:rPr>
          <w:rFonts w:ascii="Arial" w:eastAsia="Arial" w:hAnsi="Arial" w:cs="Arial"/>
          <w:spacing w:val="-1"/>
          <w:sz w:val="24"/>
          <w:szCs w:val="24"/>
        </w:rPr>
        <w:t>p</w:t>
      </w:r>
      <w:r w:rsidR="00465C3A" w:rsidRPr="00465C3A">
        <w:rPr>
          <w:rFonts w:ascii="Arial" w:eastAsia="Arial" w:hAnsi="Arial" w:cs="Arial"/>
          <w:spacing w:val="1"/>
          <w:sz w:val="24"/>
          <w:szCs w:val="24"/>
        </w:rPr>
        <w:t>e</w:t>
      </w:r>
      <w:r w:rsidR="00465C3A" w:rsidRPr="00465C3A">
        <w:rPr>
          <w:rFonts w:ascii="Arial" w:eastAsia="Arial" w:hAnsi="Arial" w:cs="Arial"/>
          <w:spacing w:val="-1"/>
          <w:sz w:val="24"/>
          <w:szCs w:val="24"/>
        </w:rPr>
        <w:t>r</w:t>
      </w:r>
      <w:r w:rsidR="00465C3A" w:rsidRPr="00465C3A">
        <w:rPr>
          <w:rFonts w:ascii="Arial" w:eastAsia="Arial" w:hAnsi="Arial" w:cs="Arial"/>
          <w:spacing w:val="1"/>
          <w:sz w:val="24"/>
          <w:szCs w:val="24"/>
        </w:rPr>
        <w:t>n</w:t>
      </w:r>
      <w:r w:rsidR="00465C3A" w:rsidRPr="00465C3A">
        <w:rPr>
          <w:rFonts w:ascii="Arial" w:eastAsia="Arial" w:hAnsi="Arial" w:cs="Arial"/>
          <w:spacing w:val="-2"/>
          <w:sz w:val="24"/>
          <w:szCs w:val="24"/>
        </w:rPr>
        <w:t>y</w:t>
      </w:r>
      <w:r w:rsidR="00465C3A" w:rsidRPr="00465C3A">
        <w:rPr>
          <w:rFonts w:ascii="Arial" w:eastAsia="Arial" w:hAnsi="Arial" w:cs="Arial"/>
          <w:spacing w:val="1"/>
          <w:sz w:val="24"/>
          <w:szCs w:val="24"/>
        </w:rPr>
        <w:t>a</w:t>
      </w:r>
      <w:r w:rsidR="00465C3A" w:rsidRPr="00465C3A">
        <w:rPr>
          <w:rFonts w:ascii="Arial" w:eastAsia="Arial" w:hAnsi="Arial" w:cs="Arial"/>
          <w:sz w:val="24"/>
          <w:szCs w:val="24"/>
        </w:rPr>
        <w:t>t</w:t>
      </w:r>
      <w:r w:rsidR="00465C3A" w:rsidRPr="00465C3A">
        <w:rPr>
          <w:rFonts w:ascii="Arial" w:eastAsia="Arial" w:hAnsi="Arial" w:cs="Arial"/>
          <w:spacing w:val="1"/>
          <w:sz w:val="24"/>
          <w:szCs w:val="24"/>
        </w:rPr>
        <w:t>aa</w:t>
      </w:r>
      <w:r w:rsidR="00465C3A" w:rsidRPr="00465C3A">
        <w:rPr>
          <w:rFonts w:ascii="Arial" w:eastAsia="Arial" w:hAnsi="Arial" w:cs="Arial"/>
          <w:sz w:val="24"/>
          <w:szCs w:val="24"/>
        </w:rPr>
        <w:t>n</w:t>
      </w:r>
    </w:p>
    <w:p w14:paraId="7BCB1864" w14:textId="77777777" w:rsidR="00931233" w:rsidRPr="00465C3A" w:rsidRDefault="00931233">
      <w:pPr>
        <w:spacing w:before="5" w:line="100" w:lineRule="exact"/>
        <w:rPr>
          <w:rFonts w:ascii="Arial" w:hAnsi="Arial" w:cs="Arial"/>
          <w:sz w:val="11"/>
          <w:szCs w:val="11"/>
        </w:rPr>
      </w:pPr>
    </w:p>
    <w:p w14:paraId="3973C1A5" w14:textId="77777777" w:rsidR="00931233" w:rsidRPr="00465C3A" w:rsidRDefault="00931233">
      <w:pPr>
        <w:spacing w:line="200" w:lineRule="exact"/>
        <w:rPr>
          <w:rFonts w:ascii="Arial" w:hAnsi="Arial" w:cs="Arial"/>
        </w:rPr>
      </w:pPr>
    </w:p>
    <w:p w14:paraId="28D8A099" w14:textId="77777777" w:rsidR="00931233" w:rsidRPr="00465C3A" w:rsidRDefault="00931233">
      <w:pPr>
        <w:spacing w:line="200" w:lineRule="exact"/>
        <w:rPr>
          <w:rFonts w:ascii="Arial" w:hAnsi="Arial" w:cs="Arial"/>
        </w:rPr>
      </w:pPr>
      <w:bookmarkStart w:id="0" w:name="_GoBack"/>
      <w:bookmarkEnd w:id="0"/>
    </w:p>
    <w:p w14:paraId="1995D644" w14:textId="77777777" w:rsidR="00931233" w:rsidRPr="00465C3A" w:rsidRDefault="00931233">
      <w:pPr>
        <w:spacing w:line="200" w:lineRule="exact"/>
        <w:rPr>
          <w:rFonts w:ascii="Arial" w:hAnsi="Arial" w:cs="Arial"/>
        </w:rPr>
      </w:pPr>
    </w:p>
    <w:p w14:paraId="2449A986" w14:textId="4B69BCA0" w:rsidR="00931233" w:rsidRPr="00465C3A" w:rsidRDefault="00465C3A">
      <w:pPr>
        <w:spacing w:line="200" w:lineRule="exact"/>
        <w:rPr>
          <w:rFonts w:ascii="Arial" w:hAnsi="Arial" w:cs="Arial"/>
          <w:lang w:val="id-ID"/>
        </w:rPr>
      </w:pPr>
      <w:r w:rsidRPr="00465C3A">
        <w:rPr>
          <w:rFonts w:ascii="Arial" w:hAnsi="Arial" w:cs="Arial"/>
        </w:rPr>
        <w:t xml:space="preserve"> </w:t>
      </w:r>
      <w:r w:rsidR="00691A35">
        <w:rPr>
          <w:rFonts w:ascii="Arial" w:hAnsi="Arial" w:cs="Arial"/>
        </w:rPr>
        <w:tab/>
      </w:r>
      <w:r w:rsidR="00691A35">
        <w:rPr>
          <w:rFonts w:ascii="Arial" w:hAnsi="Arial" w:cs="Arial"/>
        </w:rPr>
        <w:tab/>
      </w:r>
      <w:r w:rsidR="00691A35">
        <w:rPr>
          <w:rFonts w:ascii="Arial" w:hAnsi="Arial" w:cs="Arial"/>
        </w:rPr>
        <w:tab/>
      </w:r>
      <w:r w:rsidR="00691A35">
        <w:rPr>
          <w:rFonts w:ascii="Arial" w:hAnsi="Arial" w:cs="Arial"/>
        </w:rPr>
        <w:tab/>
      </w:r>
      <w:r w:rsidR="00691A35">
        <w:rPr>
          <w:rFonts w:ascii="Arial" w:hAnsi="Arial" w:cs="Arial"/>
        </w:rPr>
        <w:tab/>
      </w:r>
      <w:r w:rsidR="00691A35">
        <w:rPr>
          <w:rFonts w:ascii="Arial" w:hAnsi="Arial" w:cs="Arial"/>
        </w:rPr>
        <w:tab/>
      </w:r>
      <w:r w:rsidR="00691A35">
        <w:rPr>
          <w:rFonts w:ascii="Arial" w:hAnsi="Arial" w:cs="Arial"/>
        </w:rPr>
        <w:tab/>
      </w:r>
      <w:r w:rsidR="00691A35">
        <w:rPr>
          <w:rFonts w:ascii="Arial" w:hAnsi="Arial" w:cs="Arial"/>
        </w:rPr>
        <w:tab/>
      </w:r>
    </w:p>
    <w:p w14:paraId="38F943B6" w14:textId="7F62CD8A" w:rsidR="00931233" w:rsidRPr="00465C3A" w:rsidRDefault="00931233">
      <w:pPr>
        <w:spacing w:line="260" w:lineRule="exact"/>
        <w:ind w:left="234"/>
        <w:rPr>
          <w:rFonts w:ascii="Arial" w:eastAsia="Arial" w:hAnsi="Arial" w:cs="Arial"/>
          <w:sz w:val="24"/>
          <w:szCs w:val="24"/>
        </w:rPr>
      </w:pPr>
    </w:p>
    <w:p w14:paraId="4DA76247" w14:textId="77777777" w:rsidR="00931233" w:rsidRPr="00465C3A" w:rsidRDefault="00931233">
      <w:pPr>
        <w:spacing w:before="4" w:line="100" w:lineRule="exact"/>
        <w:rPr>
          <w:rFonts w:ascii="Arial" w:hAnsi="Arial" w:cs="Arial"/>
          <w:sz w:val="11"/>
          <w:szCs w:val="11"/>
        </w:rPr>
      </w:pPr>
    </w:p>
    <w:p w14:paraId="2461D92B" w14:textId="55D02351" w:rsidR="00465C3A" w:rsidRPr="00465C3A" w:rsidRDefault="00465C3A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 w:rsidRPr="00465C3A">
        <w:rPr>
          <w:rFonts w:ascii="Arial" w:eastAsia="Arial" w:hAnsi="Arial" w:cs="Arial"/>
          <w:sz w:val="24"/>
          <w:szCs w:val="24"/>
        </w:rPr>
        <w:t>………..……………………..</w:t>
      </w:r>
      <w:r w:rsidRPr="00465C3A">
        <w:rPr>
          <w:rFonts w:ascii="Arial" w:eastAsia="Arial" w:hAnsi="Arial" w:cs="Arial"/>
          <w:sz w:val="24"/>
          <w:szCs w:val="24"/>
        </w:rPr>
        <w:tab/>
      </w:r>
      <w:r w:rsidRPr="00465C3A">
        <w:rPr>
          <w:rFonts w:ascii="Arial" w:eastAsia="Arial" w:hAnsi="Arial" w:cs="Arial"/>
          <w:sz w:val="24"/>
          <w:szCs w:val="24"/>
        </w:rPr>
        <w:tab/>
      </w:r>
      <w:r w:rsidRPr="00465C3A">
        <w:rPr>
          <w:rFonts w:ascii="Arial" w:eastAsia="Arial" w:hAnsi="Arial" w:cs="Arial"/>
          <w:sz w:val="24"/>
          <w:szCs w:val="24"/>
        </w:rPr>
        <w:tab/>
      </w:r>
      <w:r w:rsidRPr="00465C3A">
        <w:rPr>
          <w:rFonts w:ascii="Arial" w:eastAsia="Arial" w:hAnsi="Arial" w:cs="Arial"/>
          <w:sz w:val="24"/>
          <w:szCs w:val="24"/>
        </w:rPr>
        <w:tab/>
        <w:t xml:space="preserve">  …………………………..</w:t>
      </w:r>
      <w:r w:rsidRPr="00465C3A">
        <w:rPr>
          <w:rFonts w:ascii="Arial" w:eastAsia="Arial" w:hAnsi="Arial" w:cs="Arial"/>
          <w:sz w:val="24"/>
          <w:szCs w:val="24"/>
        </w:rPr>
        <w:tab/>
      </w:r>
    </w:p>
    <w:p w14:paraId="3E06DFA5" w14:textId="7C45FF58" w:rsidR="00931233" w:rsidRPr="00465C3A" w:rsidRDefault="00671BB8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 w:rsidRPr="00465C3A">
        <w:rPr>
          <w:rFonts w:ascii="Arial" w:eastAsia="Arial" w:hAnsi="Arial" w:cs="Arial"/>
          <w:sz w:val="24"/>
          <w:szCs w:val="24"/>
        </w:rPr>
        <w:t xml:space="preserve">NIP.                                                                              </w:t>
      </w:r>
      <w:r w:rsidRPr="00465C3A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465C3A">
        <w:rPr>
          <w:rFonts w:ascii="Arial" w:eastAsia="Arial" w:hAnsi="Arial" w:cs="Arial"/>
          <w:sz w:val="24"/>
          <w:szCs w:val="24"/>
        </w:rPr>
        <w:t>NIP.</w:t>
      </w:r>
    </w:p>
    <w:sectPr w:rsidR="00931233" w:rsidRPr="00465C3A" w:rsidSect="00437B99">
      <w:type w:val="continuous"/>
      <w:pgSz w:w="12242" w:h="18722" w:code="258"/>
      <w:pgMar w:top="1560" w:right="1320" w:bottom="280" w:left="13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F23E4"/>
    <w:multiLevelType w:val="multilevel"/>
    <w:tmpl w:val="5504FF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33"/>
    <w:rsid w:val="00037D9B"/>
    <w:rsid w:val="001345AB"/>
    <w:rsid w:val="0016564D"/>
    <w:rsid w:val="001F1F4F"/>
    <w:rsid w:val="00221767"/>
    <w:rsid w:val="0022678E"/>
    <w:rsid w:val="00333217"/>
    <w:rsid w:val="003B047C"/>
    <w:rsid w:val="00437B99"/>
    <w:rsid w:val="00465C3A"/>
    <w:rsid w:val="005D7AF7"/>
    <w:rsid w:val="0061368D"/>
    <w:rsid w:val="00671BB8"/>
    <w:rsid w:val="00691A35"/>
    <w:rsid w:val="006D4D0E"/>
    <w:rsid w:val="008110E3"/>
    <w:rsid w:val="00847389"/>
    <w:rsid w:val="008C6CD9"/>
    <w:rsid w:val="00931233"/>
    <w:rsid w:val="00954FD6"/>
    <w:rsid w:val="009B2C93"/>
    <w:rsid w:val="00A25D9D"/>
    <w:rsid w:val="00AB0ED0"/>
    <w:rsid w:val="00B23F11"/>
    <w:rsid w:val="00B4212C"/>
    <w:rsid w:val="00B56FC0"/>
    <w:rsid w:val="00C37FC5"/>
    <w:rsid w:val="00D07D31"/>
    <w:rsid w:val="00D5209F"/>
    <w:rsid w:val="00E039FA"/>
    <w:rsid w:val="00E61BB0"/>
    <w:rsid w:val="00E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3831"/>
  <w15:docId w15:val="{72BB08D6-A26F-421A-BB79-7C9BBFEE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74AA-C11A-4BB6-9266-7F51C504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2017-07-27T01:58:00Z</cp:lastPrinted>
  <dcterms:created xsi:type="dcterms:W3CDTF">2019-07-16T02:39:00Z</dcterms:created>
  <dcterms:modified xsi:type="dcterms:W3CDTF">2023-01-13T01:27:00Z</dcterms:modified>
</cp:coreProperties>
</file>