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01870" w14:textId="77777777" w:rsidR="00C37FC5" w:rsidRPr="0051235B" w:rsidRDefault="001345AB" w:rsidP="0051235B">
      <w:pPr>
        <w:spacing w:before="25"/>
        <w:ind w:left="3078" w:right="3104"/>
        <w:jc w:val="center"/>
        <w:rPr>
          <w:rFonts w:ascii="Arial" w:hAnsi="Arial" w:cs="Arial"/>
          <w:b/>
          <w:i/>
          <w:sz w:val="22"/>
          <w:szCs w:val="22"/>
          <w:u w:val="single"/>
          <w:lang w:val="id-ID"/>
        </w:rPr>
      </w:pPr>
      <w:r w:rsidRPr="0051235B">
        <w:rPr>
          <w:rFonts w:ascii="Arial" w:hAnsi="Arial" w:cs="Arial"/>
          <w:b/>
          <w:i/>
          <w:sz w:val="22"/>
          <w:szCs w:val="22"/>
          <w:u w:val="single"/>
          <w:lang w:val="id-ID"/>
        </w:rPr>
        <w:t>KOP SURAT INSTANSI</w:t>
      </w:r>
    </w:p>
    <w:p w14:paraId="0E2675CE" w14:textId="77777777" w:rsidR="00D5209F" w:rsidRPr="0051235B" w:rsidRDefault="00D5209F" w:rsidP="0051235B">
      <w:pPr>
        <w:spacing w:before="25"/>
        <w:ind w:left="3078" w:right="3104"/>
        <w:jc w:val="center"/>
        <w:rPr>
          <w:rFonts w:ascii="Arial" w:eastAsia="Arial" w:hAnsi="Arial" w:cs="Arial"/>
          <w:b/>
          <w:sz w:val="22"/>
          <w:szCs w:val="22"/>
        </w:rPr>
      </w:pPr>
    </w:p>
    <w:p w14:paraId="74820FA3" w14:textId="77777777" w:rsidR="00221767" w:rsidRPr="0051235B" w:rsidRDefault="00D5209F" w:rsidP="0051235B">
      <w:pPr>
        <w:spacing w:before="25"/>
        <w:ind w:left="3078" w:right="3104"/>
        <w:jc w:val="center"/>
        <w:rPr>
          <w:rFonts w:ascii="Arial" w:eastAsia="Arial" w:hAnsi="Arial" w:cs="Arial"/>
          <w:b/>
          <w:sz w:val="22"/>
          <w:szCs w:val="22"/>
        </w:rPr>
      </w:pPr>
      <w:r w:rsidRPr="0051235B"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640CC" wp14:editId="2280B88A">
                <wp:simplePos x="0" y="0"/>
                <wp:positionH relativeFrom="column">
                  <wp:posOffset>63499</wp:posOffset>
                </wp:positionH>
                <wp:positionV relativeFrom="paragraph">
                  <wp:posOffset>179705</wp:posOffset>
                </wp:positionV>
                <wp:extent cx="63722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CED4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14.15pt" to="506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" strokecolor="black [3040]"/>
            </w:pict>
          </mc:Fallback>
        </mc:AlternateContent>
      </w:r>
    </w:p>
    <w:p w14:paraId="3C9EDC12" w14:textId="77777777" w:rsidR="00C37FC5" w:rsidRPr="0051235B" w:rsidRDefault="00C37FC5" w:rsidP="0051235B">
      <w:pPr>
        <w:spacing w:before="25"/>
        <w:ind w:left="3078" w:right="3104"/>
        <w:jc w:val="center"/>
        <w:rPr>
          <w:rFonts w:ascii="Arial" w:eastAsia="Arial" w:hAnsi="Arial" w:cs="Arial"/>
          <w:b/>
          <w:sz w:val="22"/>
          <w:szCs w:val="22"/>
        </w:rPr>
      </w:pPr>
    </w:p>
    <w:p w14:paraId="356D821F" w14:textId="77777777" w:rsidR="00C37FC5" w:rsidRPr="0051235B" w:rsidRDefault="00C37FC5" w:rsidP="0051235B">
      <w:pPr>
        <w:spacing w:before="25"/>
        <w:ind w:left="3078" w:right="3104"/>
        <w:jc w:val="center"/>
        <w:rPr>
          <w:rFonts w:ascii="Arial" w:eastAsia="Arial" w:hAnsi="Arial" w:cs="Arial"/>
          <w:b/>
          <w:sz w:val="22"/>
          <w:szCs w:val="22"/>
        </w:rPr>
      </w:pPr>
    </w:p>
    <w:p w14:paraId="4525A219" w14:textId="0616F248" w:rsidR="00931233" w:rsidRPr="0051235B" w:rsidRDefault="00671BB8" w:rsidP="0051235B">
      <w:pPr>
        <w:spacing w:before="25"/>
        <w:ind w:left="3078" w:right="3104"/>
        <w:jc w:val="center"/>
        <w:rPr>
          <w:rFonts w:ascii="Arial" w:eastAsia="Arial" w:hAnsi="Arial" w:cs="Arial"/>
          <w:b/>
          <w:sz w:val="22"/>
          <w:szCs w:val="22"/>
        </w:rPr>
      </w:pPr>
      <w:r w:rsidRPr="0051235B">
        <w:rPr>
          <w:rFonts w:ascii="Arial" w:eastAsia="Arial" w:hAnsi="Arial" w:cs="Arial"/>
          <w:b/>
          <w:sz w:val="22"/>
          <w:szCs w:val="22"/>
        </w:rPr>
        <w:t>S</w:t>
      </w:r>
      <w:r w:rsidRPr="0051235B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51235B">
        <w:rPr>
          <w:rFonts w:ascii="Arial" w:eastAsia="Arial" w:hAnsi="Arial" w:cs="Arial"/>
          <w:b/>
          <w:spacing w:val="3"/>
          <w:sz w:val="22"/>
          <w:szCs w:val="22"/>
        </w:rPr>
        <w:t>R</w:t>
      </w:r>
      <w:r w:rsidRPr="0051235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51235B">
        <w:rPr>
          <w:rFonts w:ascii="Arial" w:eastAsia="Arial" w:hAnsi="Arial" w:cs="Arial"/>
          <w:b/>
          <w:sz w:val="22"/>
          <w:szCs w:val="22"/>
        </w:rPr>
        <w:t>T PE</w:t>
      </w:r>
      <w:r w:rsidRPr="0051235B">
        <w:rPr>
          <w:rFonts w:ascii="Arial" w:eastAsia="Arial" w:hAnsi="Arial" w:cs="Arial"/>
          <w:b/>
          <w:spacing w:val="-1"/>
          <w:sz w:val="22"/>
          <w:szCs w:val="22"/>
        </w:rPr>
        <w:t>RN</w:t>
      </w:r>
      <w:r w:rsidRPr="0051235B">
        <w:rPr>
          <w:rFonts w:ascii="Arial" w:eastAsia="Arial" w:hAnsi="Arial" w:cs="Arial"/>
          <w:b/>
          <w:spacing w:val="4"/>
          <w:sz w:val="22"/>
          <w:szCs w:val="22"/>
        </w:rPr>
        <w:t>Y</w:t>
      </w:r>
      <w:r w:rsidRPr="0051235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51235B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51235B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51235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51235B">
        <w:rPr>
          <w:rFonts w:ascii="Arial" w:eastAsia="Arial" w:hAnsi="Arial" w:cs="Arial"/>
          <w:b/>
          <w:sz w:val="22"/>
          <w:szCs w:val="22"/>
        </w:rPr>
        <w:t>N</w:t>
      </w:r>
      <w:r w:rsidR="00BD3076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4FC873D2" w14:textId="77777777" w:rsidR="00AB0ED0" w:rsidRPr="0051235B" w:rsidRDefault="00AB0ED0" w:rsidP="0051235B">
      <w:pPr>
        <w:spacing w:before="25"/>
        <w:ind w:left="3078" w:right="3104"/>
        <w:jc w:val="center"/>
        <w:rPr>
          <w:rFonts w:ascii="Arial" w:eastAsia="Arial" w:hAnsi="Arial" w:cs="Arial"/>
          <w:b/>
          <w:sz w:val="22"/>
          <w:szCs w:val="22"/>
        </w:rPr>
      </w:pPr>
    </w:p>
    <w:p w14:paraId="581017DA" w14:textId="77777777" w:rsidR="00AB0ED0" w:rsidRPr="0051235B" w:rsidRDefault="00AB0ED0" w:rsidP="0051235B">
      <w:pPr>
        <w:spacing w:before="25"/>
        <w:ind w:left="3078" w:right="3104"/>
        <w:jc w:val="center"/>
        <w:rPr>
          <w:rFonts w:ascii="Arial" w:eastAsia="Arial" w:hAnsi="Arial" w:cs="Arial"/>
          <w:sz w:val="22"/>
          <w:szCs w:val="22"/>
        </w:rPr>
      </w:pPr>
    </w:p>
    <w:p w14:paraId="75A3544B" w14:textId="15E5B876" w:rsidR="00BD3076" w:rsidRPr="0051235B" w:rsidRDefault="00671BB8" w:rsidP="00BD3076">
      <w:pPr>
        <w:ind w:left="100" w:right="5264"/>
        <w:rPr>
          <w:rFonts w:ascii="Arial" w:eastAsia="Arial" w:hAnsi="Arial" w:cs="Arial"/>
          <w:spacing w:val="1"/>
          <w:sz w:val="22"/>
          <w:szCs w:val="22"/>
        </w:rPr>
      </w:pP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Pr="0051235B">
        <w:rPr>
          <w:rFonts w:ascii="Arial" w:eastAsia="Arial" w:hAnsi="Arial" w:cs="Arial"/>
          <w:sz w:val="22"/>
          <w:szCs w:val="22"/>
        </w:rPr>
        <w:t>g</w:t>
      </w:r>
      <w:r w:rsidRPr="005123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1"/>
          <w:sz w:val="22"/>
          <w:szCs w:val="22"/>
        </w:rPr>
        <w:t>be</w:t>
      </w:r>
      <w:r w:rsidRPr="0051235B">
        <w:rPr>
          <w:rFonts w:ascii="Arial" w:eastAsia="Arial" w:hAnsi="Arial" w:cs="Arial"/>
          <w:spacing w:val="-1"/>
          <w:sz w:val="22"/>
          <w:szCs w:val="22"/>
        </w:rPr>
        <w:t>r</w:t>
      </w:r>
      <w:r w:rsidRPr="0051235B">
        <w:rPr>
          <w:rFonts w:ascii="Arial" w:eastAsia="Arial" w:hAnsi="Arial" w:cs="Arial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Pr="0051235B">
        <w:rPr>
          <w:rFonts w:ascii="Arial" w:eastAsia="Arial" w:hAnsi="Arial" w:cs="Arial"/>
          <w:spacing w:val="-1"/>
          <w:sz w:val="22"/>
          <w:szCs w:val="22"/>
        </w:rPr>
        <w:t>d</w:t>
      </w:r>
      <w:r w:rsidRPr="0051235B">
        <w:rPr>
          <w:rFonts w:ascii="Arial" w:eastAsia="Arial" w:hAnsi="Arial" w:cs="Arial"/>
          <w:sz w:val="22"/>
          <w:szCs w:val="22"/>
        </w:rPr>
        <w:t>a</w:t>
      </w:r>
      <w:r w:rsidRPr="005123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-2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Pr="0051235B">
        <w:rPr>
          <w:rFonts w:ascii="Arial" w:eastAsia="Arial" w:hAnsi="Arial" w:cs="Arial"/>
          <w:spacing w:val="-1"/>
          <w:sz w:val="22"/>
          <w:szCs w:val="22"/>
        </w:rPr>
        <w:t>g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n</w:t>
      </w:r>
      <w:r w:rsidRPr="005123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1"/>
          <w:sz w:val="22"/>
          <w:szCs w:val="22"/>
        </w:rPr>
        <w:t>d</w:t>
      </w:r>
      <w:r w:rsidRPr="0051235B">
        <w:rPr>
          <w:rFonts w:ascii="Arial" w:eastAsia="Arial" w:hAnsi="Arial" w:cs="Arial"/>
          <w:sz w:val="22"/>
          <w:szCs w:val="22"/>
        </w:rPr>
        <w:t xml:space="preserve">i </w:t>
      </w:r>
      <w:r w:rsidRPr="0051235B">
        <w:rPr>
          <w:rFonts w:ascii="Arial" w:eastAsia="Arial" w:hAnsi="Arial" w:cs="Arial"/>
          <w:spacing w:val="1"/>
          <w:sz w:val="22"/>
          <w:szCs w:val="22"/>
        </w:rPr>
        <w:t>ba</w:t>
      </w:r>
      <w:r w:rsidRPr="0051235B">
        <w:rPr>
          <w:rFonts w:ascii="Arial" w:eastAsia="Arial" w:hAnsi="Arial" w:cs="Arial"/>
          <w:spacing w:val="-3"/>
          <w:sz w:val="22"/>
          <w:szCs w:val="22"/>
        </w:rPr>
        <w:t>w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h</w:t>
      </w:r>
      <w:r w:rsidRPr="005123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B0ED0" w:rsidRPr="0051235B">
        <w:rPr>
          <w:rFonts w:ascii="Arial" w:eastAsia="Arial" w:hAnsi="Arial" w:cs="Arial"/>
          <w:sz w:val="22"/>
          <w:szCs w:val="22"/>
        </w:rPr>
        <w:t>I</w:t>
      </w:r>
      <w:r w:rsidR="00AB0ED0" w:rsidRPr="0051235B">
        <w:rPr>
          <w:rFonts w:ascii="Arial" w:eastAsia="Arial" w:hAnsi="Arial" w:cs="Arial"/>
          <w:spacing w:val="1"/>
          <w:sz w:val="22"/>
          <w:szCs w:val="22"/>
        </w:rPr>
        <w:t>ni</w:t>
      </w:r>
    </w:p>
    <w:p w14:paraId="6EF79CA4" w14:textId="77777777" w:rsidR="00AB0ED0" w:rsidRPr="0051235B" w:rsidRDefault="00AB0ED0" w:rsidP="0051235B">
      <w:pPr>
        <w:ind w:left="100" w:right="5264"/>
        <w:rPr>
          <w:rFonts w:ascii="Arial" w:eastAsia="Arial" w:hAnsi="Arial" w:cs="Arial"/>
          <w:spacing w:val="1"/>
          <w:sz w:val="22"/>
          <w:szCs w:val="22"/>
        </w:rPr>
      </w:pPr>
    </w:p>
    <w:p w14:paraId="2C412DCD" w14:textId="77777777" w:rsidR="00AB0ED0" w:rsidRPr="0051235B" w:rsidRDefault="00AB0ED0" w:rsidP="0051235B">
      <w:pPr>
        <w:ind w:left="100" w:right="5264"/>
        <w:rPr>
          <w:rFonts w:ascii="Arial" w:eastAsia="Arial" w:hAnsi="Arial" w:cs="Arial"/>
          <w:spacing w:val="1"/>
          <w:sz w:val="22"/>
          <w:szCs w:val="22"/>
        </w:rPr>
      </w:pPr>
    </w:p>
    <w:p w14:paraId="5B86CC71" w14:textId="391F5E5F" w:rsidR="00AB0ED0" w:rsidRPr="0051235B" w:rsidRDefault="00671BB8" w:rsidP="0051235B">
      <w:pPr>
        <w:spacing w:line="360" w:lineRule="auto"/>
        <w:ind w:left="100" w:right="5264"/>
        <w:rPr>
          <w:rFonts w:ascii="Arial" w:eastAsia="Arial" w:hAnsi="Arial" w:cs="Arial"/>
          <w:sz w:val="22"/>
          <w:szCs w:val="22"/>
        </w:rPr>
      </w:pPr>
      <w:r w:rsidRPr="0051235B">
        <w:rPr>
          <w:rFonts w:ascii="Arial" w:eastAsia="Arial" w:hAnsi="Arial" w:cs="Arial"/>
          <w:sz w:val="22"/>
          <w:szCs w:val="22"/>
        </w:rPr>
        <w:t>N</w:t>
      </w:r>
      <w:r w:rsidRPr="0051235B">
        <w:rPr>
          <w:rFonts w:ascii="Arial" w:eastAsia="Arial" w:hAnsi="Arial" w:cs="Arial"/>
          <w:spacing w:val="1"/>
          <w:sz w:val="22"/>
          <w:szCs w:val="22"/>
        </w:rPr>
        <w:t>am</w:t>
      </w:r>
      <w:r w:rsidRPr="0051235B">
        <w:rPr>
          <w:rFonts w:ascii="Arial" w:eastAsia="Arial" w:hAnsi="Arial" w:cs="Arial"/>
          <w:sz w:val="22"/>
          <w:szCs w:val="22"/>
        </w:rPr>
        <w:t>a</w:t>
      </w:r>
      <w:r w:rsidR="00AB0ED0" w:rsidRPr="0051235B">
        <w:rPr>
          <w:rFonts w:ascii="Arial" w:eastAsia="Arial" w:hAnsi="Arial" w:cs="Arial"/>
          <w:sz w:val="22"/>
          <w:szCs w:val="22"/>
        </w:rPr>
        <w:tab/>
      </w:r>
      <w:r w:rsidR="00AB0ED0" w:rsidRPr="0051235B">
        <w:rPr>
          <w:rFonts w:ascii="Arial" w:eastAsia="Arial" w:hAnsi="Arial" w:cs="Arial"/>
          <w:sz w:val="22"/>
          <w:szCs w:val="22"/>
        </w:rPr>
        <w:tab/>
      </w:r>
      <w:r w:rsidR="00AB0ED0" w:rsidRPr="0051235B">
        <w:rPr>
          <w:rFonts w:ascii="Arial" w:eastAsia="Arial" w:hAnsi="Arial" w:cs="Arial"/>
          <w:sz w:val="22"/>
          <w:szCs w:val="22"/>
        </w:rPr>
        <w:tab/>
      </w:r>
      <w:r w:rsidR="0093539F">
        <w:rPr>
          <w:rFonts w:ascii="Arial" w:eastAsia="Arial" w:hAnsi="Arial" w:cs="Arial"/>
          <w:sz w:val="22"/>
          <w:szCs w:val="22"/>
        </w:rPr>
        <w:tab/>
      </w:r>
      <w:r w:rsidR="00AB0ED0" w:rsidRPr="0051235B">
        <w:rPr>
          <w:rFonts w:ascii="Arial" w:eastAsia="Arial" w:hAnsi="Arial" w:cs="Arial"/>
          <w:sz w:val="22"/>
          <w:szCs w:val="22"/>
        </w:rPr>
        <w:t>:</w:t>
      </w:r>
      <w:r w:rsidR="00AE3D76">
        <w:rPr>
          <w:rFonts w:ascii="Arial" w:eastAsia="Arial" w:hAnsi="Arial" w:cs="Arial"/>
          <w:sz w:val="22"/>
          <w:szCs w:val="22"/>
        </w:rPr>
        <w:t xml:space="preserve"> </w:t>
      </w:r>
    </w:p>
    <w:p w14:paraId="5D5DE304" w14:textId="037429D9" w:rsidR="00931233" w:rsidRPr="0051235B" w:rsidRDefault="00AB0ED0" w:rsidP="0051235B">
      <w:pPr>
        <w:spacing w:line="360" w:lineRule="auto"/>
        <w:ind w:left="100" w:right="5264"/>
        <w:rPr>
          <w:rFonts w:ascii="Arial" w:eastAsia="Arial" w:hAnsi="Arial" w:cs="Arial"/>
          <w:sz w:val="22"/>
          <w:szCs w:val="22"/>
        </w:rPr>
      </w:pPr>
      <w:r w:rsidRPr="0051235B">
        <w:rPr>
          <w:rFonts w:ascii="Arial" w:eastAsia="Arial" w:hAnsi="Arial" w:cs="Arial"/>
          <w:sz w:val="22"/>
          <w:szCs w:val="22"/>
          <w:lang w:val="id-ID"/>
        </w:rPr>
        <w:t>NIP / NRP</w:t>
      </w:r>
      <w:r w:rsidR="00B56FC0" w:rsidRPr="0051235B">
        <w:rPr>
          <w:rFonts w:ascii="Arial" w:eastAsia="Arial" w:hAnsi="Arial" w:cs="Arial"/>
          <w:sz w:val="22"/>
          <w:szCs w:val="22"/>
          <w:lang w:val="id-ID"/>
        </w:rPr>
        <w:t xml:space="preserve"> / NIK</w:t>
      </w:r>
      <w:r w:rsidRPr="0051235B">
        <w:rPr>
          <w:rFonts w:ascii="Arial" w:eastAsia="Arial" w:hAnsi="Arial" w:cs="Arial"/>
          <w:sz w:val="22"/>
          <w:szCs w:val="22"/>
          <w:lang w:val="id-ID"/>
        </w:rPr>
        <w:tab/>
      </w:r>
      <w:r w:rsidRPr="0051235B">
        <w:rPr>
          <w:rFonts w:ascii="Arial" w:eastAsia="Arial" w:hAnsi="Arial" w:cs="Arial"/>
          <w:sz w:val="22"/>
          <w:szCs w:val="22"/>
          <w:lang w:val="id-ID"/>
        </w:rPr>
        <w:tab/>
        <w:t>:</w:t>
      </w:r>
      <w:r w:rsidR="00AE3D76">
        <w:rPr>
          <w:rFonts w:ascii="Arial" w:eastAsia="Arial" w:hAnsi="Arial" w:cs="Arial"/>
          <w:sz w:val="22"/>
          <w:szCs w:val="22"/>
          <w:lang w:val="id-ID"/>
        </w:rPr>
        <w:t xml:space="preserve"> </w:t>
      </w:r>
    </w:p>
    <w:p w14:paraId="6BC5409F" w14:textId="7E255745" w:rsidR="00333217" w:rsidRPr="0051235B" w:rsidRDefault="00BD3076" w:rsidP="0051235B">
      <w:pPr>
        <w:spacing w:line="360" w:lineRule="auto"/>
        <w:ind w:left="100" w:right="61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Jabatan</w:t>
      </w:r>
      <w:r w:rsidR="00333217" w:rsidRPr="0051235B">
        <w:rPr>
          <w:rFonts w:ascii="Arial" w:eastAsia="Arial" w:hAnsi="Arial" w:cs="Arial"/>
          <w:sz w:val="22"/>
          <w:szCs w:val="22"/>
        </w:rPr>
        <w:tab/>
      </w:r>
      <w:r w:rsidR="00333217" w:rsidRPr="0051235B">
        <w:rPr>
          <w:rFonts w:ascii="Arial" w:eastAsia="Arial" w:hAnsi="Arial" w:cs="Arial"/>
          <w:sz w:val="22"/>
          <w:szCs w:val="22"/>
        </w:rPr>
        <w:tab/>
      </w:r>
      <w:r w:rsidR="00333217" w:rsidRPr="0051235B">
        <w:rPr>
          <w:rFonts w:ascii="Arial" w:eastAsia="Arial" w:hAnsi="Arial" w:cs="Arial"/>
          <w:sz w:val="22"/>
          <w:szCs w:val="22"/>
        </w:rPr>
        <w:tab/>
        <w:t>:</w:t>
      </w:r>
      <w:r w:rsidR="00AE3D76">
        <w:rPr>
          <w:rFonts w:ascii="Arial" w:eastAsia="Arial" w:hAnsi="Arial" w:cs="Arial"/>
          <w:sz w:val="22"/>
          <w:szCs w:val="22"/>
        </w:rPr>
        <w:t xml:space="preserve"> </w:t>
      </w:r>
      <w:r w:rsidR="00333217" w:rsidRPr="0051235B">
        <w:rPr>
          <w:rFonts w:ascii="Arial" w:eastAsia="Arial" w:hAnsi="Arial" w:cs="Arial"/>
          <w:sz w:val="22"/>
          <w:szCs w:val="22"/>
        </w:rPr>
        <w:t xml:space="preserve">      </w:t>
      </w:r>
      <w:r w:rsidR="00671BB8" w:rsidRPr="0051235B">
        <w:rPr>
          <w:rFonts w:ascii="Arial" w:eastAsia="Arial" w:hAnsi="Arial" w:cs="Arial"/>
          <w:sz w:val="22"/>
          <w:szCs w:val="22"/>
        </w:rPr>
        <w:t xml:space="preserve"> </w:t>
      </w:r>
    </w:p>
    <w:p w14:paraId="7CD842FC" w14:textId="7991FE07" w:rsidR="00BD3076" w:rsidRDefault="00671BB8" w:rsidP="0051235B">
      <w:pPr>
        <w:spacing w:line="360" w:lineRule="auto"/>
        <w:ind w:left="100" w:right="6159"/>
        <w:jc w:val="both"/>
        <w:rPr>
          <w:rFonts w:ascii="Arial" w:eastAsia="Arial" w:hAnsi="Arial" w:cs="Arial"/>
          <w:sz w:val="22"/>
          <w:szCs w:val="22"/>
        </w:rPr>
      </w:pPr>
      <w:r w:rsidRPr="0051235B">
        <w:rPr>
          <w:rFonts w:ascii="Arial" w:eastAsia="Arial" w:hAnsi="Arial" w:cs="Arial"/>
          <w:sz w:val="22"/>
          <w:szCs w:val="22"/>
        </w:rPr>
        <w:t>U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r w:rsidRPr="0051235B">
        <w:rPr>
          <w:rFonts w:ascii="Arial" w:eastAsia="Arial" w:hAnsi="Arial" w:cs="Arial"/>
          <w:sz w:val="22"/>
          <w:szCs w:val="22"/>
        </w:rPr>
        <w:t>it</w:t>
      </w:r>
      <w:r w:rsidRPr="005123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K</w:t>
      </w:r>
      <w:r w:rsidRPr="0051235B">
        <w:rPr>
          <w:rFonts w:ascii="Arial" w:eastAsia="Arial" w:hAnsi="Arial" w:cs="Arial"/>
          <w:spacing w:val="1"/>
          <w:sz w:val="22"/>
          <w:szCs w:val="22"/>
        </w:rPr>
        <w:t>e</w:t>
      </w:r>
      <w:r w:rsidRPr="0051235B">
        <w:rPr>
          <w:rFonts w:ascii="Arial" w:eastAsia="Arial" w:hAnsi="Arial" w:cs="Arial"/>
          <w:spacing w:val="-1"/>
          <w:sz w:val="22"/>
          <w:szCs w:val="22"/>
        </w:rPr>
        <w:t>r</w:t>
      </w:r>
      <w:r w:rsidRPr="0051235B">
        <w:rPr>
          <w:rFonts w:ascii="Arial" w:eastAsia="Arial" w:hAnsi="Arial" w:cs="Arial"/>
          <w:sz w:val="22"/>
          <w:szCs w:val="22"/>
        </w:rPr>
        <w:t>ja</w:t>
      </w:r>
      <w:r w:rsidRPr="0051235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/</w:t>
      </w:r>
      <w:r w:rsidRPr="005123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I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r w:rsidRPr="0051235B">
        <w:rPr>
          <w:rFonts w:ascii="Arial" w:eastAsia="Arial" w:hAnsi="Arial" w:cs="Arial"/>
          <w:sz w:val="22"/>
          <w:szCs w:val="22"/>
        </w:rPr>
        <w:t>s</w:t>
      </w:r>
      <w:r w:rsidRPr="0051235B">
        <w:rPr>
          <w:rFonts w:ascii="Arial" w:eastAsia="Arial" w:hAnsi="Arial" w:cs="Arial"/>
          <w:spacing w:val="-2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="00333217" w:rsidRPr="0051235B">
        <w:rPr>
          <w:rFonts w:ascii="Arial" w:eastAsia="Arial" w:hAnsi="Arial" w:cs="Arial"/>
          <w:sz w:val="22"/>
          <w:szCs w:val="22"/>
        </w:rPr>
        <w:t>si</w:t>
      </w:r>
      <w:r w:rsidR="0093539F">
        <w:rPr>
          <w:rFonts w:ascii="Arial" w:eastAsia="Arial" w:hAnsi="Arial" w:cs="Arial"/>
          <w:sz w:val="22"/>
          <w:szCs w:val="22"/>
        </w:rPr>
        <w:tab/>
      </w:r>
      <w:r w:rsidR="00333217" w:rsidRPr="0051235B">
        <w:rPr>
          <w:rFonts w:ascii="Arial" w:eastAsia="Arial" w:hAnsi="Arial" w:cs="Arial"/>
          <w:sz w:val="22"/>
          <w:szCs w:val="22"/>
        </w:rPr>
        <w:tab/>
      </w:r>
      <w:r w:rsidRPr="0051235B">
        <w:rPr>
          <w:rFonts w:ascii="Arial" w:eastAsia="Arial" w:hAnsi="Arial" w:cs="Arial"/>
          <w:sz w:val="22"/>
          <w:szCs w:val="22"/>
        </w:rPr>
        <w:t>:</w:t>
      </w:r>
      <w:r w:rsidR="00AE3D76">
        <w:rPr>
          <w:rFonts w:ascii="Arial" w:eastAsia="Arial" w:hAnsi="Arial" w:cs="Arial"/>
          <w:sz w:val="22"/>
          <w:szCs w:val="22"/>
        </w:rPr>
        <w:t xml:space="preserve"> </w:t>
      </w:r>
    </w:p>
    <w:p w14:paraId="265EA34B" w14:textId="77777777" w:rsidR="00931233" w:rsidRPr="0051235B" w:rsidRDefault="00931233" w:rsidP="0051235B">
      <w:pPr>
        <w:spacing w:before="7" w:line="260" w:lineRule="exact"/>
        <w:rPr>
          <w:rFonts w:ascii="Arial" w:hAnsi="Arial" w:cs="Arial"/>
          <w:sz w:val="22"/>
          <w:szCs w:val="22"/>
        </w:rPr>
      </w:pPr>
    </w:p>
    <w:p w14:paraId="17AB488B" w14:textId="14615E13" w:rsidR="00EE09B8" w:rsidRPr="0051235B" w:rsidRDefault="006B6FCB" w:rsidP="00AE3D76">
      <w:pPr>
        <w:spacing w:line="360" w:lineRule="auto"/>
        <w:ind w:left="100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Bersedia mengikuti pelatihan Keselamatan dan Kesehatan Kerja Di Fasilitas Pelayanan Kesehatan hingga tuntas dan bersedia melaksanakan tugas sebagai pengelola K3 di Fasilitas Pelayanan Kesehatan Tempat saya bekerja</w:t>
      </w:r>
      <w:r w:rsidR="00AE3D76">
        <w:rPr>
          <w:rFonts w:ascii="Arial" w:eastAsia="Arial" w:hAnsi="Arial" w:cs="Arial"/>
          <w:sz w:val="22"/>
          <w:szCs w:val="22"/>
        </w:rPr>
        <w:t>.</w:t>
      </w:r>
    </w:p>
    <w:p w14:paraId="210ABD3D" w14:textId="77777777" w:rsidR="00931233" w:rsidRPr="0051235B" w:rsidRDefault="00671BB8" w:rsidP="0051235B">
      <w:pPr>
        <w:spacing w:line="360" w:lineRule="auto"/>
        <w:ind w:left="100" w:right="78"/>
        <w:jc w:val="both"/>
        <w:rPr>
          <w:rFonts w:ascii="Arial" w:eastAsia="Arial" w:hAnsi="Arial" w:cs="Arial"/>
          <w:sz w:val="22"/>
          <w:szCs w:val="22"/>
        </w:rPr>
      </w:pPr>
      <w:r w:rsidRPr="0051235B">
        <w:rPr>
          <w:rFonts w:ascii="Arial" w:eastAsia="Arial" w:hAnsi="Arial" w:cs="Arial"/>
          <w:sz w:val="22"/>
          <w:szCs w:val="22"/>
        </w:rPr>
        <w:t>D</w:t>
      </w:r>
      <w:r w:rsidRPr="0051235B">
        <w:rPr>
          <w:rFonts w:ascii="Arial" w:eastAsia="Arial" w:hAnsi="Arial" w:cs="Arial"/>
          <w:spacing w:val="1"/>
          <w:sz w:val="22"/>
          <w:szCs w:val="22"/>
        </w:rPr>
        <w:t>em</w:t>
      </w:r>
      <w:r w:rsidRPr="0051235B">
        <w:rPr>
          <w:rFonts w:ascii="Arial" w:eastAsia="Arial" w:hAnsi="Arial" w:cs="Arial"/>
          <w:sz w:val="22"/>
          <w:szCs w:val="22"/>
        </w:rPr>
        <w:t>iki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 xml:space="preserve">n </w:t>
      </w:r>
      <w:r w:rsidRPr="0051235B">
        <w:rPr>
          <w:rFonts w:ascii="Arial" w:eastAsia="Arial" w:hAnsi="Arial" w:cs="Arial"/>
          <w:spacing w:val="1"/>
          <w:sz w:val="22"/>
          <w:szCs w:val="22"/>
        </w:rPr>
        <w:t>pe</w:t>
      </w:r>
      <w:r w:rsidRPr="0051235B">
        <w:rPr>
          <w:rFonts w:ascii="Arial" w:eastAsia="Arial" w:hAnsi="Arial" w:cs="Arial"/>
          <w:spacing w:val="-1"/>
          <w:sz w:val="22"/>
          <w:szCs w:val="22"/>
        </w:rPr>
        <w:t>r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t</w:t>
      </w:r>
      <w:r w:rsidRPr="0051235B">
        <w:rPr>
          <w:rFonts w:ascii="Arial" w:eastAsia="Arial" w:hAnsi="Arial" w:cs="Arial"/>
          <w:spacing w:val="-1"/>
          <w:sz w:val="22"/>
          <w:szCs w:val="22"/>
        </w:rPr>
        <w:t>a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n</w:t>
      </w:r>
      <w:r w:rsidRPr="005123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i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r w:rsidRPr="0051235B">
        <w:rPr>
          <w:rFonts w:ascii="Arial" w:eastAsia="Arial" w:hAnsi="Arial" w:cs="Arial"/>
          <w:sz w:val="22"/>
          <w:szCs w:val="22"/>
        </w:rPr>
        <w:t>i</w:t>
      </w:r>
      <w:r w:rsidRPr="0051235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s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z w:val="22"/>
          <w:szCs w:val="22"/>
        </w:rPr>
        <w:t>a</w:t>
      </w:r>
      <w:r w:rsidRPr="0051235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1"/>
          <w:sz w:val="22"/>
          <w:szCs w:val="22"/>
        </w:rPr>
        <w:t>b</w:t>
      </w:r>
      <w:r w:rsidRPr="0051235B">
        <w:rPr>
          <w:rFonts w:ascii="Arial" w:eastAsia="Arial" w:hAnsi="Arial" w:cs="Arial"/>
          <w:spacing w:val="-1"/>
          <w:sz w:val="22"/>
          <w:szCs w:val="22"/>
        </w:rPr>
        <w:t>u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 xml:space="preserve">t </w:t>
      </w:r>
      <w:r w:rsidRPr="0051235B">
        <w:rPr>
          <w:rFonts w:ascii="Arial" w:eastAsia="Arial" w:hAnsi="Arial" w:cs="Arial"/>
          <w:spacing w:val="1"/>
          <w:sz w:val="22"/>
          <w:szCs w:val="22"/>
        </w:rPr>
        <w:t>den</w:t>
      </w:r>
      <w:r w:rsidRPr="0051235B">
        <w:rPr>
          <w:rFonts w:ascii="Arial" w:eastAsia="Arial" w:hAnsi="Arial" w:cs="Arial"/>
          <w:spacing w:val="-4"/>
          <w:sz w:val="22"/>
          <w:szCs w:val="22"/>
        </w:rPr>
        <w:t>g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n</w:t>
      </w:r>
      <w:r w:rsidRPr="0051235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s</w:t>
      </w:r>
      <w:r w:rsidRPr="0051235B">
        <w:rPr>
          <w:rFonts w:ascii="Arial" w:eastAsia="Arial" w:hAnsi="Arial" w:cs="Arial"/>
          <w:spacing w:val="1"/>
          <w:sz w:val="22"/>
          <w:szCs w:val="22"/>
        </w:rPr>
        <w:t>e</w:t>
      </w:r>
      <w:r w:rsidRPr="0051235B">
        <w:rPr>
          <w:rFonts w:ascii="Arial" w:eastAsia="Arial" w:hAnsi="Arial" w:cs="Arial"/>
          <w:spacing w:val="-2"/>
          <w:sz w:val="22"/>
          <w:szCs w:val="22"/>
        </w:rPr>
        <w:t>s</w:t>
      </w:r>
      <w:r w:rsidRPr="0051235B">
        <w:rPr>
          <w:rFonts w:ascii="Arial" w:eastAsia="Arial" w:hAnsi="Arial" w:cs="Arial"/>
          <w:spacing w:val="1"/>
          <w:sz w:val="22"/>
          <w:szCs w:val="22"/>
        </w:rPr>
        <w:t>un</w:t>
      </w:r>
      <w:r w:rsidRPr="0051235B">
        <w:rPr>
          <w:rFonts w:ascii="Arial" w:eastAsia="Arial" w:hAnsi="Arial" w:cs="Arial"/>
          <w:spacing w:val="-1"/>
          <w:sz w:val="22"/>
          <w:szCs w:val="22"/>
        </w:rPr>
        <w:t>gg</w:t>
      </w:r>
      <w:r w:rsidRPr="0051235B">
        <w:rPr>
          <w:rFonts w:ascii="Arial" w:eastAsia="Arial" w:hAnsi="Arial" w:cs="Arial"/>
          <w:spacing w:val="1"/>
          <w:sz w:val="22"/>
          <w:szCs w:val="22"/>
        </w:rPr>
        <w:t>uhn</w:t>
      </w: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</w:p>
    <w:p w14:paraId="340A7E3D" w14:textId="77777777" w:rsidR="00931233" w:rsidRPr="0051235B" w:rsidRDefault="00931233" w:rsidP="0051235B">
      <w:pPr>
        <w:spacing w:line="200" w:lineRule="exact"/>
        <w:rPr>
          <w:rFonts w:ascii="Arial" w:hAnsi="Arial" w:cs="Arial"/>
          <w:sz w:val="22"/>
          <w:szCs w:val="22"/>
        </w:rPr>
      </w:pPr>
    </w:p>
    <w:p w14:paraId="1199C307" w14:textId="77777777" w:rsidR="00931233" w:rsidRPr="0051235B" w:rsidRDefault="00931233" w:rsidP="0051235B">
      <w:pPr>
        <w:spacing w:line="200" w:lineRule="exact"/>
        <w:rPr>
          <w:rFonts w:ascii="Arial" w:hAnsi="Arial" w:cs="Arial"/>
          <w:sz w:val="22"/>
          <w:szCs w:val="22"/>
        </w:rPr>
      </w:pPr>
    </w:p>
    <w:p w14:paraId="52DBA75A" w14:textId="77777777" w:rsidR="00931233" w:rsidRPr="0051235B" w:rsidRDefault="00931233" w:rsidP="0051235B">
      <w:pPr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AE3D76" w14:paraId="53972627" w14:textId="77777777" w:rsidTr="00AE3D76">
        <w:tc>
          <w:tcPr>
            <w:tcW w:w="4786" w:type="dxa"/>
          </w:tcPr>
          <w:p w14:paraId="44B81585" w14:textId="77777777" w:rsidR="00AE3D76" w:rsidRDefault="00AE3D76" w:rsidP="006B6FCB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E5A77E" w14:textId="77777777" w:rsidR="006B6FCB" w:rsidRDefault="006B6FCB" w:rsidP="006B6FCB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9E20C7" w14:textId="77777777" w:rsidR="006B6FCB" w:rsidRDefault="006B6FCB" w:rsidP="006B6FCB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Yang Membuat Pernyataan</w:t>
            </w:r>
          </w:p>
          <w:p w14:paraId="6036E898" w14:textId="77777777" w:rsidR="006B6FCB" w:rsidRDefault="006B6FCB" w:rsidP="006B6FCB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141893" w14:textId="77777777" w:rsidR="006B6FCB" w:rsidRDefault="006B6FCB" w:rsidP="006B6FCB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918D32" w14:textId="77777777" w:rsidR="006B6FCB" w:rsidRDefault="006B6FCB" w:rsidP="006B6FCB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A39873" w14:textId="77777777" w:rsidR="006B6FCB" w:rsidRDefault="006B6FCB" w:rsidP="006B6FCB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6FC5D5" w14:textId="77777777" w:rsidR="006B6FCB" w:rsidRDefault="006B6FCB" w:rsidP="006B6FCB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A05C6D" w14:textId="77777777" w:rsidR="006B6FCB" w:rsidRDefault="006B6FCB" w:rsidP="006B6FCB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85CF15" w14:textId="77777777" w:rsidR="006B6FCB" w:rsidRDefault="006B6FCB" w:rsidP="006B6FCB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Nama</w:t>
            </w:r>
          </w:p>
          <w:p w14:paraId="5E43FD70" w14:textId="2738C674" w:rsidR="006B6FCB" w:rsidRDefault="006B6FCB" w:rsidP="006B6FCB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NIP.</w:t>
            </w:r>
          </w:p>
        </w:tc>
        <w:tc>
          <w:tcPr>
            <w:tcW w:w="4786" w:type="dxa"/>
          </w:tcPr>
          <w:p w14:paraId="297B2A01" w14:textId="77777777" w:rsidR="00AE3D76" w:rsidRDefault="00AE3D76" w:rsidP="00AE3D76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35B">
              <w:rPr>
                <w:rFonts w:ascii="Arial" w:hAnsi="Arial" w:cs="Arial"/>
                <w:sz w:val="22"/>
                <w:szCs w:val="22"/>
              </w:rPr>
              <w:t>Tanggal,</w:t>
            </w:r>
            <w:r w:rsidRPr="0051235B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51235B">
              <w:rPr>
                <w:rFonts w:ascii="Arial" w:hAnsi="Arial" w:cs="Arial"/>
                <w:sz w:val="22"/>
                <w:szCs w:val="22"/>
              </w:rPr>
              <w:t>Bulan,</w:t>
            </w:r>
            <w:r w:rsidRPr="0051235B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51235B">
              <w:rPr>
                <w:rFonts w:ascii="Arial" w:hAnsi="Arial" w:cs="Arial"/>
                <w:sz w:val="22"/>
                <w:szCs w:val="22"/>
              </w:rPr>
              <w:t>Tahun</w:t>
            </w:r>
          </w:p>
          <w:p w14:paraId="2F236687" w14:textId="77777777" w:rsidR="00AE3D76" w:rsidRDefault="00AE3D76" w:rsidP="00AE3D76">
            <w:pPr>
              <w:spacing w:line="2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1235B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51235B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51235B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51235B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51235B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51235B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51235B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Pr="0051235B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51235B">
              <w:rPr>
                <w:rFonts w:ascii="Arial" w:eastAsia="Arial" w:hAnsi="Arial" w:cs="Arial"/>
                <w:sz w:val="22"/>
                <w:szCs w:val="22"/>
              </w:rPr>
              <w:t>i,</w:t>
            </w:r>
          </w:p>
          <w:p w14:paraId="442D4429" w14:textId="3B4282A5" w:rsidR="00AE3D76" w:rsidRDefault="00AE3D76" w:rsidP="00AE3D76">
            <w:pPr>
              <w:spacing w:line="2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Jabatan Pimpinan</w:t>
            </w:r>
          </w:p>
          <w:p w14:paraId="72B53A21" w14:textId="77777777" w:rsidR="00AE3D76" w:rsidRDefault="00AE3D76" w:rsidP="00AE3D76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3DE715" w14:textId="77777777" w:rsidR="00AE3D76" w:rsidRDefault="00AE3D76" w:rsidP="00AE3D76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6CA098" w14:textId="77777777" w:rsidR="00AE3D76" w:rsidRDefault="00AE3D76" w:rsidP="00AE3D76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8394C6" w14:textId="77777777" w:rsidR="00AE3D76" w:rsidRDefault="00AE3D76" w:rsidP="00AE3D76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8C20A3" w14:textId="77777777" w:rsidR="00AE3D76" w:rsidRDefault="00AE3D76" w:rsidP="00AE3D76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B7ED8D" w14:textId="77777777" w:rsidR="00AE3D76" w:rsidRDefault="00AE3D76" w:rsidP="00AE3D76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95D908" w14:textId="77777777" w:rsidR="00AE3D76" w:rsidRDefault="00AE3D76" w:rsidP="00AE3D76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35B">
              <w:rPr>
                <w:rFonts w:ascii="Arial" w:hAnsi="Arial" w:cs="Arial"/>
                <w:sz w:val="22"/>
                <w:szCs w:val="22"/>
              </w:rPr>
              <w:t>Nama</w:t>
            </w:r>
          </w:p>
          <w:p w14:paraId="715E8EBF" w14:textId="53B3B17E" w:rsidR="00AE3D76" w:rsidRDefault="00AE3D76" w:rsidP="00AE3D76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35B">
              <w:rPr>
                <w:rFonts w:ascii="Arial" w:eastAsia="Arial" w:hAnsi="Arial" w:cs="Arial"/>
                <w:sz w:val="22"/>
                <w:szCs w:val="22"/>
              </w:rPr>
              <w:t>NIP.</w:t>
            </w:r>
          </w:p>
        </w:tc>
      </w:tr>
    </w:tbl>
    <w:p w14:paraId="4FB0104B" w14:textId="77777777" w:rsidR="00931233" w:rsidRPr="0051235B" w:rsidRDefault="00931233" w:rsidP="0051235B">
      <w:pPr>
        <w:spacing w:line="200" w:lineRule="exact"/>
        <w:rPr>
          <w:rFonts w:ascii="Arial" w:hAnsi="Arial" w:cs="Arial"/>
          <w:sz w:val="22"/>
          <w:szCs w:val="22"/>
        </w:rPr>
      </w:pPr>
    </w:p>
    <w:p w14:paraId="306DFCF7" w14:textId="398119C0" w:rsidR="00AE3D76" w:rsidRPr="0051235B" w:rsidRDefault="0016564D" w:rsidP="00AE3D76">
      <w:pPr>
        <w:spacing w:line="280" w:lineRule="exact"/>
        <w:rPr>
          <w:rFonts w:ascii="Arial" w:eastAsia="Arial" w:hAnsi="Arial" w:cs="Arial"/>
          <w:sz w:val="22"/>
          <w:szCs w:val="22"/>
        </w:rPr>
      </w:pPr>
      <w:r w:rsidRPr="0051235B">
        <w:rPr>
          <w:rFonts w:ascii="Arial" w:hAnsi="Arial" w:cs="Arial"/>
          <w:sz w:val="22"/>
          <w:szCs w:val="22"/>
        </w:rPr>
        <w:tab/>
      </w:r>
    </w:p>
    <w:p w14:paraId="4C57BC0E" w14:textId="2FAD0159" w:rsidR="00931233" w:rsidRPr="0051235B" w:rsidRDefault="00671BB8" w:rsidP="0051235B">
      <w:pPr>
        <w:spacing w:line="200" w:lineRule="exact"/>
        <w:rPr>
          <w:rFonts w:ascii="Arial" w:hAnsi="Arial" w:cs="Arial"/>
          <w:sz w:val="22"/>
          <w:szCs w:val="22"/>
        </w:rPr>
      </w:pPr>
      <w:r w:rsidRPr="0051235B">
        <w:rPr>
          <w:rFonts w:ascii="Arial" w:eastAsia="Arial" w:hAnsi="Arial" w:cs="Arial"/>
          <w:sz w:val="22"/>
          <w:szCs w:val="22"/>
        </w:rPr>
        <w:t xml:space="preserve"> </w:t>
      </w:r>
    </w:p>
    <w:sectPr w:rsidR="00931233" w:rsidRPr="0051235B" w:rsidSect="00914D98">
      <w:type w:val="continuous"/>
      <w:pgSz w:w="12242" w:h="18722" w:code="258"/>
      <w:pgMar w:top="1560" w:right="1320" w:bottom="280" w:left="13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C47ED2" w14:textId="77777777" w:rsidR="00002FC8" w:rsidRDefault="00002FC8" w:rsidP="0051235B">
      <w:r>
        <w:separator/>
      </w:r>
    </w:p>
  </w:endnote>
  <w:endnote w:type="continuationSeparator" w:id="0">
    <w:p w14:paraId="3F5C1C70" w14:textId="77777777" w:rsidR="00002FC8" w:rsidRDefault="00002FC8" w:rsidP="0051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684925" w14:textId="77777777" w:rsidR="00002FC8" w:rsidRDefault="00002FC8" w:rsidP="0051235B">
      <w:r>
        <w:separator/>
      </w:r>
    </w:p>
  </w:footnote>
  <w:footnote w:type="continuationSeparator" w:id="0">
    <w:p w14:paraId="326AD3BE" w14:textId="77777777" w:rsidR="00002FC8" w:rsidRDefault="00002FC8" w:rsidP="00512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4F23E4"/>
    <w:multiLevelType w:val="multilevel"/>
    <w:tmpl w:val="5504FF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77291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33"/>
    <w:rsid w:val="00002FC8"/>
    <w:rsid w:val="00037D9B"/>
    <w:rsid w:val="001345AB"/>
    <w:rsid w:val="0016564D"/>
    <w:rsid w:val="001A1A91"/>
    <w:rsid w:val="001A7847"/>
    <w:rsid w:val="001F1F4F"/>
    <w:rsid w:val="00221767"/>
    <w:rsid w:val="0022678E"/>
    <w:rsid w:val="00302332"/>
    <w:rsid w:val="00333217"/>
    <w:rsid w:val="00340145"/>
    <w:rsid w:val="003A15A4"/>
    <w:rsid w:val="003B047C"/>
    <w:rsid w:val="00437B99"/>
    <w:rsid w:val="00451793"/>
    <w:rsid w:val="0051235B"/>
    <w:rsid w:val="00671BB8"/>
    <w:rsid w:val="006B6FCB"/>
    <w:rsid w:val="006D4D0E"/>
    <w:rsid w:val="008110E3"/>
    <w:rsid w:val="008A0319"/>
    <w:rsid w:val="008C6CD9"/>
    <w:rsid w:val="00914D98"/>
    <w:rsid w:val="00931233"/>
    <w:rsid w:val="0093539F"/>
    <w:rsid w:val="00954FD6"/>
    <w:rsid w:val="00A25D9D"/>
    <w:rsid w:val="00A340C9"/>
    <w:rsid w:val="00AB0ED0"/>
    <w:rsid w:val="00AE3D76"/>
    <w:rsid w:val="00B23F11"/>
    <w:rsid w:val="00B56FC0"/>
    <w:rsid w:val="00BD3076"/>
    <w:rsid w:val="00C37FC5"/>
    <w:rsid w:val="00C515A6"/>
    <w:rsid w:val="00D07D31"/>
    <w:rsid w:val="00D5209F"/>
    <w:rsid w:val="00D52E50"/>
    <w:rsid w:val="00E039FA"/>
    <w:rsid w:val="00E61BB0"/>
    <w:rsid w:val="00E64C05"/>
    <w:rsid w:val="00EE09B8"/>
    <w:rsid w:val="00FC6F05"/>
    <w:rsid w:val="00FD7A91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CB14"/>
  <w15:docId w15:val="{72BB08D6-A26F-421A-BB79-7C9BBFEE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35B"/>
  </w:style>
  <w:style w:type="paragraph" w:styleId="Footer">
    <w:name w:val="footer"/>
    <w:basedOn w:val="Normal"/>
    <w:link w:val="FooterChar"/>
    <w:uiPriority w:val="99"/>
    <w:unhideWhenUsed/>
    <w:rsid w:val="00512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35B"/>
  </w:style>
  <w:style w:type="table" w:styleId="TableGrid">
    <w:name w:val="Table Grid"/>
    <w:basedOn w:val="TableNormal"/>
    <w:uiPriority w:val="59"/>
    <w:rsid w:val="00AE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D353-EFE0-44FB-8E0A-B94D9CC3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TUKANG DIKLAT</dc:creator>
  <cp:lastModifiedBy>BBPK CILOTO</cp:lastModifiedBy>
  <cp:revision>3</cp:revision>
  <cp:lastPrinted>2017-07-27T01:58:00Z</cp:lastPrinted>
  <dcterms:created xsi:type="dcterms:W3CDTF">2024-05-13T03:22:00Z</dcterms:created>
  <dcterms:modified xsi:type="dcterms:W3CDTF">2024-05-13T03:25:00Z</dcterms:modified>
</cp:coreProperties>
</file>