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407F0" w14:textId="77777777" w:rsidR="00C37FC5" w:rsidRPr="00D5209F" w:rsidRDefault="001345AB">
      <w:pPr>
        <w:spacing w:before="25"/>
        <w:ind w:left="3078" w:right="3104"/>
        <w:jc w:val="center"/>
        <w:rPr>
          <w:b/>
          <w:i/>
          <w:sz w:val="28"/>
          <w:szCs w:val="28"/>
          <w:u w:val="single"/>
          <w:lang w:val="id-ID"/>
        </w:rPr>
      </w:pPr>
      <w:r w:rsidRPr="00D5209F">
        <w:rPr>
          <w:b/>
          <w:i/>
          <w:sz w:val="28"/>
          <w:szCs w:val="28"/>
          <w:u w:val="single"/>
          <w:lang w:val="id-ID"/>
        </w:rPr>
        <w:t>KOP SURAT INSTANSI</w:t>
      </w:r>
    </w:p>
    <w:p w14:paraId="740145B2" w14:textId="77777777" w:rsidR="00D5209F" w:rsidRDefault="00D5209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DBB0C0" w14:textId="77777777" w:rsidR="00221767" w:rsidRDefault="00D5209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7102" wp14:editId="1CF91C57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5A18B5F3" w14:textId="77777777" w:rsidR="00C37FC5" w:rsidRDefault="00C37FC5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569F6D52" w14:textId="25D7940C" w:rsidR="00931233" w:rsidRDefault="00C97879" w:rsidP="00915EB9">
      <w:pPr>
        <w:spacing w:before="25"/>
        <w:ind w:left="-90" w:right="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LEMBAR KOMITMEN</w:t>
      </w:r>
      <w:r w:rsidR="00915EB9">
        <w:rPr>
          <w:rFonts w:ascii="Arial" w:eastAsia="Arial" w:hAnsi="Arial" w:cs="Arial"/>
          <w:b/>
          <w:sz w:val="28"/>
          <w:szCs w:val="28"/>
        </w:rPr>
        <w:t xml:space="preserve"> PESERTA</w:t>
      </w:r>
    </w:p>
    <w:p w14:paraId="3D31D342" w14:textId="77777777" w:rsidR="00AB0ED0" w:rsidRDefault="00AB0ED0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40C3B7B" w14:textId="64FEC514" w:rsidR="00AB0ED0" w:rsidRDefault="00C97879" w:rsidP="00C97879">
      <w:pPr>
        <w:ind w:left="100" w:right="132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Saya y</w:t>
      </w:r>
      <w:r w:rsidR="00671BB8">
        <w:rPr>
          <w:rFonts w:ascii="Arial" w:eastAsia="Arial" w:hAnsi="Arial" w:cs="Arial"/>
          <w:spacing w:val="1"/>
          <w:sz w:val="24"/>
          <w:szCs w:val="24"/>
        </w:rPr>
        <w:t>an</w:t>
      </w:r>
      <w:r w:rsidR="00671BB8">
        <w:rPr>
          <w:rFonts w:ascii="Arial" w:eastAsia="Arial" w:hAnsi="Arial" w:cs="Arial"/>
          <w:sz w:val="24"/>
          <w:szCs w:val="24"/>
        </w:rPr>
        <w:t>g</w:t>
      </w:r>
      <w:r w:rsidR="00671B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1BB8">
        <w:rPr>
          <w:rFonts w:ascii="Arial" w:eastAsia="Arial" w:hAnsi="Arial" w:cs="Arial"/>
          <w:spacing w:val="1"/>
          <w:sz w:val="24"/>
          <w:szCs w:val="24"/>
        </w:rPr>
        <w:t>be</w:t>
      </w:r>
      <w:r w:rsidR="00671BB8">
        <w:rPr>
          <w:rFonts w:ascii="Arial" w:eastAsia="Arial" w:hAnsi="Arial" w:cs="Arial"/>
          <w:spacing w:val="-1"/>
          <w:sz w:val="24"/>
          <w:szCs w:val="24"/>
        </w:rPr>
        <w:t>r</w:t>
      </w:r>
      <w:r w:rsidR="00671BB8">
        <w:rPr>
          <w:rFonts w:ascii="Arial" w:eastAsia="Arial" w:hAnsi="Arial" w:cs="Arial"/>
          <w:sz w:val="24"/>
          <w:szCs w:val="24"/>
        </w:rPr>
        <w:t>t</w:t>
      </w:r>
      <w:r w:rsidR="00671BB8">
        <w:rPr>
          <w:rFonts w:ascii="Arial" w:eastAsia="Arial" w:hAnsi="Arial" w:cs="Arial"/>
          <w:spacing w:val="1"/>
          <w:sz w:val="24"/>
          <w:szCs w:val="24"/>
        </w:rPr>
        <w:t>an</w:t>
      </w:r>
      <w:r w:rsidR="00671BB8">
        <w:rPr>
          <w:rFonts w:ascii="Arial" w:eastAsia="Arial" w:hAnsi="Arial" w:cs="Arial"/>
          <w:spacing w:val="-1"/>
          <w:sz w:val="24"/>
          <w:szCs w:val="24"/>
        </w:rPr>
        <w:t>d</w:t>
      </w:r>
      <w:r w:rsidR="00671BB8">
        <w:rPr>
          <w:rFonts w:ascii="Arial" w:eastAsia="Arial" w:hAnsi="Arial" w:cs="Arial"/>
          <w:sz w:val="24"/>
          <w:szCs w:val="24"/>
        </w:rPr>
        <w:t>a</w:t>
      </w:r>
      <w:r w:rsidR="00671B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1BB8">
        <w:rPr>
          <w:rFonts w:ascii="Arial" w:eastAsia="Arial" w:hAnsi="Arial" w:cs="Arial"/>
          <w:spacing w:val="-2"/>
          <w:sz w:val="24"/>
          <w:szCs w:val="24"/>
        </w:rPr>
        <w:t>t</w:t>
      </w:r>
      <w:r w:rsidR="00671BB8">
        <w:rPr>
          <w:rFonts w:ascii="Arial" w:eastAsia="Arial" w:hAnsi="Arial" w:cs="Arial"/>
          <w:spacing w:val="1"/>
          <w:sz w:val="24"/>
          <w:szCs w:val="24"/>
        </w:rPr>
        <w:t>an</w:t>
      </w:r>
      <w:r w:rsidR="00671BB8">
        <w:rPr>
          <w:rFonts w:ascii="Arial" w:eastAsia="Arial" w:hAnsi="Arial" w:cs="Arial"/>
          <w:spacing w:val="-1"/>
          <w:sz w:val="24"/>
          <w:szCs w:val="24"/>
        </w:rPr>
        <w:t>g</w:t>
      </w:r>
      <w:r w:rsidR="00671BB8">
        <w:rPr>
          <w:rFonts w:ascii="Arial" w:eastAsia="Arial" w:hAnsi="Arial" w:cs="Arial"/>
          <w:spacing w:val="1"/>
          <w:sz w:val="24"/>
          <w:szCs w:val="24"/>
        </w:rPr>
        <w:t>a</w:t>
      </w:r>
      <w:r w:rsidR="00671BB8">
        <w:rPr>
          <w:rFonts w:ascii="Arial" w:eastAsia="Arial" w:hAnsi="Arial" w:cs="Arial"/>
          <w:sz w:val="24"/>
          <w:szCs w:val="24"/>
        </w:rPr>
        <w:t>n</w:t>
      </w:r>
      <w:r w:rsidR="00671B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1BB8">
        <w:rPr>
          <w:rFonts w:ascii="Arial" w:eastAsia="Arial" w:hAnsi="Arial" w:cs="Arial"/>
          <w:spacing w:val="1"/>
          <w:sz w:val="24"/>
          <w:szCs w:val="24"/>
        </w:rPr>
        <w:t>d</w:t>
      </w:r>
      <w:r w:rsidR="00671BB8">
        <w:rPr>
          <w:rFonts w:ascii="Arial" w:eastAsia="Arial" w:hAnsi="Arial" w:cs="Arial"/>
          <w:sz w:val="24"/>
          <w:szCs w:val="24"/>
        </w:rPr>
        <w:t xml:space="preserve">i </w:t>
      </w:r>
      <w:r w:rsidR="00671BB8">
        <w:rPr>
          <w:rFonts w:ascii="Arial" w:eastAsia="Arial" w:hAnsi="Arial" w:cs="Arial"/>
          <w:spacing w:val="1"/>
          <w:sz w:val="24"/>
          <w:szCs w:val="24"/>
        </w:rPr>
        <w:t>ba</w:t>
      </w:r>
      <w:r w:rsidR="00671BB8">
        <w:rPr>
          <w:rFonts w:ascii="Arial" w:eastAsia="Arial" w:hAnsi="Arial" w:cs="Arial"/>
          <w:spacing w:val="-3"/>
          <w:sz w:val="24"/>
          <w:szCs w:val="24"/>
        </w:rPr>
        <w:t>w</w:t>
      </w:r>
      <w:r w:rsidR="00671BB8">
        <w:rPr>
          <w:rFonts w:ascii="Arial" w:eastAsia="Arial" w:hAnsi="Arial" w:cs="Arial"/>
          <w:spacing w:val="1"/>
          <w:sz w:val="24"/>
          <w:szCs w:val="24"/>
        </w:rPr>
        <w:t>a</w:t>
      </w:r>
      <w:r w:rsidR="00671BB8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="00AB0ED0"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</w:p>
    <w:p w14:paraId="5FCE1599" w14:textId="77777777" w:rsidR="00AB0ED0" w:rsidRDefault="00AB0ED0" w:rsidP="00C97879">
      <w:pPr>
        <w:ind w:right="5264"/>
        <w:rPr>
          <w:rFonts w:ascii="Arial" w:eastAsia="Arial" w:hAnsi="Arial" w:cs="Arial"/>
          <w:spacing w:val="1"/>
          <w:sz w:val="24"/>
          <w:szCs w:val="24"/>
        </w:rPr>
      </w:pPr>
    </w:p>
    <w:p w14:paraId="001F7743" w14:textId="77777777" w:rsidR="00AB0ED0" w:rsidRDefault="00671BB8" w:rsidP="00915EB9">
      <w:pPr>
        <w:spacing w:line="360" w:lineRule="auto"/>
        <w:ind w:left="100" w:right="5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a</w:t>
      </w:r>
      <w:r w:rsidR="00AB0ED0">
        <w:rPr>
          <w:rFonts w:ascii="Arial" w:eastAsia="Arial" w:hAnsi="Arial" w:cs="Arial"/>
          <w:sz w:val="24"/>
          <w:szCs w:val="24"/>
        </w:rPr>
        <w:tab/>
      </w:r>
      <w:r w:rsidR="00AB0ED0">
        <w:rPr>
          <w:rFonts w:ascii="Arial" w:eastAsia="Arial" w:hAnsi="Arial" w:cs="Arial"/>
          <w:sz w:val="24"/>
          <w:szCs w:val="24"/>
        </w:rPr>
        <w:tab/>
      </w:r>
      <w:r w:rsidR="00AB0ED0">
        <w:rPr>
          <w:rFonts w:ascii="Arial" w:eastAsia="Arial" w:hAnsi="Arial" w:cs="Arial"/>
          <w:sz w:val="24"/>
          <w:szCs w:val="24"/>
        </w:rPr>
        <w:tab/>
        <w:t>:</w:t>
      </w:r>
    </w:p>
    <w:p w14:paraId="522EEF4D" w14:textId="77777777" w:rsidR="00931233" w:rsidRPr="00AB0ED0" w:rsidRDefault="009B2C93" w:rsidP="00915EB9">
      <w:pPr>
        <w:spacing w:line="360" w:lineRule="auto"/>
        <w:ind w:left="100" w:right="5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id-ID"/>
        </w:rPr>
        <w:t>NIP</w:t>
      </w:r>
      <w:r>
        <w:rPr>
          <w:rFonts w:ascii="Arial" w:eastAsia="Arial" w:hAnsi="Arial" w:cs="Arial"/>
          <w:sz w:val="24"/>
          <w:szCs w:val="24"/>
          <w:lang w:val="id-ID"/>
        </w:rPr>
        <w:tab/>
      </w:r>
      <w:r>
        <w:rPr>
          <w:rFonts w:ascii="Arial" w:eastAsia="Arial" w:hAnsi="Arial" w:cs="Arial"/>
          <w:sz w:val="24"/>
          <w:szCs w:val="24"/>
          <w:lang w:val="id-ID"/>
        </w:rPr>
        <w:tab/>
      </w:r>
      <w:r w:rsidR="00AB0ED0">
        <w:rPr>
          <w:rFonts w:ascii="Arial" w:eastAsia="Arial" w:hAnsi="Arial" w:cs="Arial"/>
          <w:sz w:val="24"/>
          <w:szCs w:val="24"/>
          <w:lang w:val="id-ID"/>
        </w:rPr>
        <w:tab/>
      </w:r>
      <w:r w:rsidR="00AB0ED0">
        <w:rPr>
          <w:rFonts w:ascii="Arial" w:eastAsia="Arial" w:hAnsi="Arial" w:cs="Arial"/>
          <w:sz w:val="24"/>
          <w:szCs w:val="24"/>
          <w:lang w:val="id-ID"/>
        </w:rPr>
        <w:tab/>
        <w:t>:</w:t>
      </w:r>
    </w:p>
    <w:p w14:paraId="6D9F2C05" w14:textId="77777777" w:rsidR="0016564D" w:rsidRPr="0016564D" w:rsidRDefault="00671BB8" w:rsidP="00915EB9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 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Lah</w:t>
      </w:r>
      <w:r w:rsidR="0016564D">
        <w:rPr>
          <w:rFonts w:ascii="Arial" w:eastAsia="Arial" w:hAnsi="Arial" w:cs="Arial"/>
          <w:sz w:val="24"/>
          <w:szCs w:val="24"/>
        </w:rPr>
        <w:t>ir</w:t>
      </w:r>
      <w:r w:rsidR="0016564D">
        <w:rPr>
          <w:rFonts w:ascii="Arial" w:eastAsia="Arial" w:hAnsi="Arial" w:cs="Arial"/>
          <w:sz w:val="24"/>
          <w:szCs w:val="24"/>
        </w:rPr>
        <w:tab/>
      </w:r>
      <w:r w:rsidR="0016564D">
        <w:rPr>
          <w:rFonts w:ascii="Arial" w:eastAsia="Arial" w:hAnsi="Arial" w:cs="Arial"/>
          <w:sz w:val="24"/>
          <w:szCs w:val="24"/>
          <w:lang w:val="id-ID"/>
        </w:rPr>
        <w:t>:</w:t>
      </w:r>
    </w:p>
    <w:p w14:paraId="49BB129F" w14:textId="7EB2966F" w:rsidR="00C97879" w:rsidRDefault="00671BB8" w:rsidP="00915EB9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333217">
        <w:rPr>
          <w:rFonts w:ascii="Arial" w:eastAsia="Arial" w:hAnsi="Arial" w:cs="Arial"/>
          <w:sz w:val="24"/>
          <w:szCs w:val="24"/>
        </w:rPr>
        <w:t>t</w:t>
      </w:r>
      <w:r w:rsidR="00E72FAE">
        <w:rPr>
          <w:rFonts w:ascii="Arial" w:eastAsia="Arial" w:hAnsi="Arial" w:cs="Arial"/>
          <w:sz w:val="24"/>
          <w:szCs w:val="24"/>
        </w:rPr>
        <w:t xml:space="preserve"> Instansi</w:t>
      </w:r>
      <w:r w:rsidR="00E72FAE">
        <w:rPr>
          <w:rFonts w:ascii="Arial" w:eastAsia="Arial" w:hAnsi="Arial" w:cs="Arial"/>
          <w:sz w:val="24"/>
          <w:szCs w:val="24"/>
        </w:rPr>
        <w:tab/>
        <w:t xml:space="preserve">          </w:t>
      </w:r>
      <w:r w:rsidR="00C97879">
        <w:rPr>
          <w:rFonts w:ascii="Arial" w:eastAsia="Arial" w:hAnsi="Arial" w:cs="Arial"/>
          <w:sz w:val="24"/>
          <w:szCs w:val="24"/>
        </w:rPr>
        <w:t xml:space="preserve"> </w:t>
      </w:r>
      <w:r w:rsidR="00E72FAE">
        <w:rPr>
          <w:rFonts w:ascii="Arial" w:eastAsia="Arial" w:hAnsi="Arial" w:cs="Arial"/>
          <w:sz w:val="24"/>
          <w:szCs w:val="24"/>
        </w:rPr>
        <w:t>:</w:t>
      </w:r>
    </w:p>
    <w:p w14:paraId="0E5E6C25" w14:textId="5A04A173" w:rsidR="00E72FAE" w:rsidRPr="00C97879" w:rsidRDefault="00671BB8" w:rsidP="00915EB9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ja</w:t>
      </w:r>
      <w:r w:rsidR="00E72FAE">
        <w:rPr>
          <w:rFonts w:ascii="Arial" w:eastAsia="Arial" w:hAnsi="Arial" w:cs="Arial"/>
          <w:sz w:val="24"/>
          <w:szCs w:val="24"/>
        </w:rPr>
        <w:t xml:space="preserve"> </w:t>
      </w:r>
      <w:r w:rsidR="00E72FAE">
        <w:rPr>
          <w:rFonts w:ascii="Arial" w:eastAsia="Arial" w:hAnsi="Arial" w:cs="Arial"/>
          <w:spacing w:val="3"/>
          <w:sz w:val="24"/>
          <w:szCs w:val="24"/>
        </w:rPr>
        <w:tab/>
      </w:r>
      <w:r w:rsidR="00E72FAE">
        <w:rPr>
          <w:rFonts w:ascii="Arial" w:eastAsia="Arial" w:hAnsi="Arial" w:cs="Arial"/>
          <w:spacing w:val="3"/>
          <w:sz w:val="24"/>
          <w:szCs w:val="24"/>
        </w:rPr>
        <w:tab/>
      </w:r>
      <w:r w:rsidR="00C97879">
        <w:rPr>
          <w:rFonts w:ascii="Arial" w:eastAsia="Arial" w:hAnsi="Arial" w:cs="Arial"/>
          <w:spacing w:val="3"/>
          <w:sz w:val="24"/>
          <w:szCs w:val="24"/>
        </w:rPr>
        <w:tab/>
      </w:r>
      <w:r w:rsidR="00E72FAE">
        <w:rPr>
          <w:rFonts w:ascii="Arial" w:eastAsia="Arial" w:hAnsi="Arial" w:cs="Arial"/>
          <w:spacing w:val="3"/>
          <w:sz w:val="24"/>
          <w:szCs w:val="24"/>
        </w:rPr>
        <w:t>:</w:t>
      </w:r>
    </w:p>
    <w:p w14:paraId="630A7D40" w14:textId="6E064112" w:rsidR="00931233" w:rsidRDefault="00671BB8" w:rsidP="00915EB9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 w:rsidR="00333217">
        <w:rPr>
          <w:rFonts w:ascii="Arial" w:eastAsia="Arial" w:hAnsi="Arial" w:cs="Arial"/>
          <w:sz w:val="24"/>
          <w:szCs w:val="24"/>
        </w:rPr>
        <w:t>si</w:t>
      </w:r>
      <w:r w:rsidR="00E72FAE">
        <w:rPr>
          <w:rFonts w:ascii="Arial" w:eastAsia="Arial" w:hAnsi="Arial" w:cs="Arial"/>
          <w:sz w:val="24"/>
          <w:szCs w:val="24"/>
        </w:rPr>
        <w:tab/>
      </w:r>
      <w:r w:rsidR="00E72FAE">
        <w:rPr>
          <w:rFonts w:ascii="Arial" w:eastAsia="Arial" w:hAnsi="Arial" w:cs="Arial"/>
          <w:sz w:val="24"/>
          <w:szCs w:val="24"/>
        </w:rPr>
        <w:tab/>
      </w:r>
      <w:r w:rsidR="0033321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3D008D49" w14:textId="0F678D09" w:rsidR="00E72FAE" w:rsidRDefault="00E72FAE" w:rsidP="00915EB9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 w:rsidR="00C9787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H</w:t>
      </w:r>
      <w:r w:rsidR="00FA29DF">
        <w:rPr>
          <w:rFonts w:ascii="Arial" w:eastAsia="Arial" w:hAnsi="Arial" w:cs="Arial"/>
          <w:sz w:val="24"/>
          <w:szCs w:val="24"/>
        </w:rPr>
        <w:t>P/ WA Aktif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0BAD9417" w14:textId="77777777" w:rsidR="00931233" w:rsidRPr="00915EB9" w:rsidRDefault="00931233">
      <w:pPr>
        <w:spacing w:before="7" w:line="260" w:lineRule="exact"/>
        <w:rPr>
          <w:sz w:val="14"/>
          <w:szCs w:val="14"/>
        </w:rPr>
      </w:pPr>
    </w:p>
    <w:p w14:paraId="3A0FDDD7" w14:textId="36320254" w:rsidR="00915EB9" w:rsidRDefault="00671BB8" w:rsidP="00915EB9">
      <w:pPr>
        <w:spacing w:line="360" w:lineRule="auto"/>
        <w:ind w:left="100" w:right="78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671BB8">
        <w:rPr>
          <w:rFonts w:ascii="Arial" w:eastAsia="Arial" w:hAnsi="Arial" w:cs="Arial"/>
          <w:sz w:val="24"/>
          <w:szCs w:val="24"/>
        </w:rPr>
        <w:t>D</w:t>
      </w:r>
      <w:r w:rsidRPr="00671BB8">
        <w:rPr>
          <w:rFonts w:ascii="Arial" w:eastAsia="Arial" w:hAnsi="Arial" w:cs="Arial"/>
          <w:spacing w:val="1"/>
          <w:sz w:val="24"/>
          <w:szCs w:val="24"/>
        </w:rPr>
        <w:t>en</w:t>
      </w:r>
      <w:r w:rsidRPr="00671BB8">
        <w:rPr>
          <w:rFonts w:ascii="Arial" w:eastAsia="Arial" w:hAnsi="Arial" w:cs="Arial"/>
          <w:spacing w:val="-1"/>
          <w:sz w:val="24"/>
          <w:szCs w:val="24"/>
        </w:rPr>
        <w:t>g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>n</w:t>
      </w:r>
      <w:r w:rsidRPr="00671B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71BB8">
        <w:rPr>
          <w:rFonts w:ascii="Arial" w:eastAsia="Arial" w:hAnsi="Arial" w:cs="Arial"/>
          <w:sz w:val="24"/>
          <w:szCs w:val="24"/>
        </w:rPr>
        <w:t>i</w:t>
      </w:r>
      <w:r w:rsidRPr="00671BB8">
        <w:rPr>
          <w:rFonts w:ascii="Arial" w:eastAsia="Arial" w:hAnsi="Arial" w:cs="Arial"/>
          <w:spacing w:val="1"/>
          <w:sz w:val="24"/>
          <w:szCs w:val="24"/>
        </w:rPr>
        <w:t>n</w:t>
      </w:r>
      <w:r w:rsidRPr="00671BB8">
        <w:rPr>
          <w:rFonts w:ascii="Arial" w:eastAsia="Arial" w:hAnsi="Arial" w:cs="Arial"/>
          <w:sz w:val="24"/>
          <w:szCs w:val="24"/>
        </w:rPr>
        <w:t xml:space="preserve">i </w:t>
      </w:r>
      <w:r w:rsidRPr="00671BB8">
        <w:rPr>
          <w:rFonts w:ascii="Arial" w:eastAsia="Arial" w:hAnsi="Arial" w:cs="Arial"/>
          <w:spacing w:val="1"/>
          <w:sz w:val="24"/>
          <w:szCs w:val="24"/>
        </w:rPr>
        <w:t>men</w:t>
      </w:r>
      <w:r w:rsidRPr="00671BB8">
        <w:rPr>
          <w:rFonts w:ascii="Arial" w:eastAsia="Arial" w:hAnsi="Arial" w:cs="Arial"/>
          <w:spacing w:val="-2"/>
          <w:sz w:val="24"/>
          <w:szCs w:val="24"/>
        </w:rPr>
        <w:t>y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>t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>k</w:t>
      </w:r>
      <w:r w:rsidRPr="00671BB8">
        <w:rPr>
          <w:rFonts w:ascii="Arial" w:eastAsia="Arial" w:hAnsi="Arial" w:cs="Arial"/>
          <w:spacing w:val="-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>n</w:t>
      </w:r>
      <w:r w:rsidRPr="00671B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97879">
        <w:rPr>
          <w:rFonts w:ascii="Arial" w:eastAsia="Arial" w:hAnsi="Arial" w:cs="Arial"/>
          <w:spacing w:val="2"/>
          <w:sz w:val="24"/>
          <w:szCs w:val="24"/>
        </w:rPr>
        <w:t xml:space="preserve">berkomitmen dan </w:t>
      </w:r>
      <w:r w:rsidRPr="00671BB8">
        <w:rPr>
          <w:rFonts w:ascii="Arial" w:eastAsia="Arial" w:hAnsi="Arial" w:cs="Arial"/>
          <w:sz w:val="24"/>
          <w:szCs w:val="24"/>
        </w:rPr>
        <w:t>s</w:t>
      </w:r>
      <w:r w:rsidRPr="00671BB8">
        <w:rPr>
          <w:rFonts w:ascii="Arial" w:eastAsia="Arial" w:hAnsi="Arial" w:cs="Arial"/>
          <w:spacing w:val="1"/>
          <w:sz w:val="24"/>
          <w:szCs w:val="24"/>
        </w:rPr>
        <w:t>an</w:t>
      </w:r>
      <w:r w:rsidRPr="00671BB8">
        <w:rPr>
          <w:rFonts w:ascii="Arial" w:eastAsia="Arial" w:hAnsi="Arial" w:cs="Arial"/>
          <w:spacing w:val="-1"/>
          <w:sz w:val="24"/>
          <w:szCs w:val="24"/>
        </w:rPr>
        <w:t>gg</w:t>
      </w:r>
      <w:r w:rsidRPr="00671BB8">
        <w:rPr>
          <w:rFonts w:ascii="Arial" w:eastAsia="Arial" w:hAnsi="Arial" w:cs="Arial"/>
          <w:spacing w:val="1"/>
          <w:sz w:val="24"/>
          <w:szCs w:val="24"/>
        </w:rPr>
        <w:t>u</w:t>
      </w:r>
      <w:r w:rsidRPr="00671BB8">
        <w:rPr>
          <w:rFonts w:ascii="Arial" w:eastAsia="Arial" w:hAnsi="Arial" w:cs="Arial"/>
          <w:sz w:val="24"/>
          <w:szCs w:val="24"/>
        </w:rPr>
        <w:t>p</w:t>
      </w:r>
      <w:r w:rsidRPr="00671B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B2C93">
        <w:rPr>
          <w:rFonts w:ascii="Arial" w:eastAsia="Arial" w:hAnsi="Arial" w:cs="Arial"/>
          <w:spacing w:val="-1"/>
          <w:sz w:val="24"/>
          <w:szCs w:val="24"/>
          <w:lang w:val="id-ID"/>
        </w:rPr>
        <w:t>mengikuti</w:t>
      </w:r>
      <w:r w:rsidR="00C97879">
        <w:rPr>
          <w:rFonts w:ascii="Arial" w:eastAsia="Arial" w:hAnsi="Arial" w:cs="Arial"/>
          <w:spacing w:val="-1"/>
          <w:sz w:val="24"/>
          <w:szCs w:val="24"/>
        </w:rPr>
        <w:t xml:space="preserve"> seluruh rangkaian</w:t>
      </w:r>
      <w:r w:rsidR="001D5E80">
        <w:rPr>
          <w:rFonts w:ascii="Arial" w:eastAsia="Arial" w:hAnsi="Arial" w:cs="Arial"/>
          <w:spacing w:val="-1"/>
          <w:sz w:val="24"/>
          <w:szCs w:val="24"/>
        </w:rPr>
        <w:t xml:space="preserve"> dan tahapan</w:t>
      </w:r>
      <w:r w:rsidR="009B2C93">
        <w:rPr>
          <w:rFonts w:ascii="Arial" w:eastAsia="Arial" w:hAnsi="Arial" w:cs="Arial"/>
          <w:spacing w:val="-1"/>
          <w:sz w:val="24"/>
          <w:szCs w:val="24"/>
          <w:lang w:val="id-ID"/>
        </w:rPr>
        <w:t xml:space="preserve"> </w:t>
      </w:r>
      <w:r w:rsidR="00875EA6" w:rsidRPr="00BE65C0">
        <w:rPr>
          <w:rFonts w:ascii="Arial" w:eastAsia="Arial" w:hAnsi="Arial" w:cs="Arial"/>
          <w:b/>
          <w:sz w:val="24"/>
          <w:szCs w:val="24"/>
        </w:rPr>
        <w:t xml:space="preserve">Pelatihan </w:t>
      </w:r>
      <w:r w:rsidR="00C97879">
        <w:rPr>
          <w:rFonts w:ascii="Arial" w:eastAsia="Arial" w:hAnsi="Arial" w:cs="Arial"/>
          <w:b/>
          <w:sz w:val="24"/>
          <w:szCs w:val="24"/>
        </w:rPr>
        <w:t xml:space="preserve">Epidemiologi </w:t>
      </w:r>
      <w:r w:rsidR="003C4A1B" w:rsidRPr="00BE65C0">
        <w:rPr>
          <w:rFonts w:ascii="Arial" w:eastAsia="Arial" w:hAnsi="Arial" w:cs="Arial"/>
          <w:b/>
          <w:sz w:val="24"/>
          <w:szCs w:val="24"/>
        </w:rPr>
        <w:t xml:space="preserve">Level </w:t>
      </w:r>
      <w:r w:rsidR="001D5E80">
        <w:rPr>
          <w:rFonts w:ascii="Arial" w:eastAsia="Arial" w:hAnsi="Arial" w:cs="Arial"/>
          <w:b/>
          <w:sz w:val="24"/>
          <w:szCs w:val="24"/>
        </w:rPr>
        <w:t>Frontline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 xml:space="preserve"> </w:t>
      </w:r>
      <w:r w:rsidR="00771759">
        <w:rPr>
          <w:rFonts w:ascii="Arial" w:eastAsia="Arial" w:hAnsi="Arial" w:cs="Arial"/>
          <w:b/>
          <w:sz w:val="24"/>
          <w:szCs w:val="24"/>
        </w:rPr>
        <w:t xml:space="preserve"> Bagi Tenaga Kesehatan di Puskesmas/ RS/ </w:t>
      </w:r>
      <w:proofErr w:type="spellStart"/>
      <w:r w:rsidR="00771759">
        <w:rPr>
          <w:rFonts w:ascii="Arial" w:eastAsia="Arial" w:hAnsi="Arial" w:cs="Arial"/>
          <w:b/>
          <w:sz w:val="24"/>
          <w:szCs w:val="24"/>
        </w:rPr>
        <w:t>Labkesda</w:t>
      </w:r>
      <w:proofErr w:type="spellEnd"/>
      <w:r w:rsidR="00771759">
        <w:rPr>
          <w:rFonts w:ascii="Arial" w:eastAsia="Arial" w:hAnsi="Arial" w:cs="Arial"/>
          <w:b/>
          <w:sz w:val="24"/>
          <w:szCs w:val="24"/>
        </w:rPr>
        <w:t xml:space="preserve"> Gelombang </w:t>
      </w:r>
      <w:r w:rsidR="00C240DF">
        <w:rPr>
          <w:rFonts w:ascii="Arial" w:eastAsia="Arial" w:hAnsi="Arial" w:cs="Arial"/>
          <w:b/>
          <w:sz w:val="24"/>
          <w:szCs w:val="24"/>
        </w:rPr>
        <w:t>2</w:t>
      </w:r>
      <w:r w:rsidR="00771759">
        <w:rPr>
          <w:rFonts w:ascii="Arial" w:eastAsia="Arial" w:hAnsi="Arial" w:cs="Arial"/>
          <w:b/>
          <w:sz w:val="24"/>
          <w:szCs w:val="24"/>
        </w:rPr>
        <w:t xml:space="preserve"> </w:t>
      </w:r>
      <w:r w:rsidR="00954686">
        <w:rPr>
          <w:rFonts w:ascii="Arial" w:eastAsia="Arial" w:hAnsi="Arial" w:cs="Arial"/>
          <w:b/>
          <w:sz w:val="24"/>
          <w:szCs w:val="24"/>
        </w:rPr>
        <w:t xml:space="preserve">Tahun 2024 </w:t>
      </w:r>
      <w:r w:rsidR="00C240DF">
        <w:rPr>
          <w:rFonts w:ascii="Arial" w:eastAsia="Arial" w:hAnsi="Arial" w:cs="Arial"/>
          <w:b/>
          <w:sz w:val="24"/>
          <w:szCs w:val="24"/>
        </w:rPr>
        <w:t xml:space="preserve">yang </w:t>
      </w:r>
      <w:proofErr w:type="spellStart"/>
      <w:r w:rsidR="00C240DF">
        <w:rPr>
          <w:rFonts w:ascii="Arial" w:eastAsia="Arial" w:hAnsi="Arial" w:cs="Arial"/>
          <w:b/>
          <w:sz w:val="24"/>
          <w:szCs w:val="24"/>
        </w:rPr>
        <w:t>dilaksakan</w:t>
      </w:r>
      <w:proofErr w:type="spellEnd"/>
      <w:r w:rsidR="00C240DF">
        <w:rPr>
          <w:rFonts w:ascii="Arial" w:eastAsia="Arial" w:hAnsi="Arial" w:cs="Arial"/>
          <w:b/>
          <w:sz w:val="24"/>
          <w:szCs w:val="24"/>
        </w:rPr>
        <w:t xml:space="preserve"> di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 xml:space="preserve"> B</w:t>
      </w:r>
      <w:r w:rsidR="00C97879">
        <w:rPr>
          <w:rFonts w:ascii="Arial" w:eastAsia="Arial" w:hAnsi="Arial" w:cs="Arial"/>
          <w:b/>
          <w:sz w:val="24"/>
          <w:szCs w:val="24"/>
        </w:rPr>
        <w:t xml:space="preserve">alai 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>B</w:t>
      </w:r>
      <w:r w:rsidR="00C97879">
        <w:rPr>
          <w:rFonts w:ascii="Arial" w:eastAsia="Arial" w:hAnsi="Arial" w:cs="Arial"/>
          <w:b/>
          <w:sz w:val="24"/>
          <w:szCs w:val="24"/>
        </w:rPr>
        <w:t xml:space="preserve">esar 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>P</w:t>
      </w:r>
      <w:r w:rsidR="00C97879">
        <w:rPr>
          <w:rFonts w:ascii="Arial" w:eastAsia="Arial" w:hAnsi="Arial" w:cs="Arial"/>
          <w:b/>
          <w:sz w:val="24"/>
          <w:szCs w:val="24"/>
        </w:rPr>
        <w:t xml:space="preserve">elatihan 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>K</w:t>
      </w:r>
      <w:r w:rsidR="00C97879">
        <w:rPr>
          <w:rFonts w:ascii="Arial" w:eastAsia="Arial" w:hAnsi="Arial" w:cs="Arial"/>
          <w:b/>
          <w:sz w:val="24"/>
          <w:szCs w:val="24"/>
        </w:rPr>
        <w:t>esehatan (BBPK)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 xml:space="preserve"> </w:t>
      </w:r>
      <w:r w:rsidR="00C240DF">
        <w:rPr>
          <w:rFonts w:ascii="Arial" w:eastAsia="Arial" w:hAnsi="Arial" w:cs="Arial"/>
          <w:b/>
          <w:sz w:val="24"/>
          <w:szCs w:val="24"/>
        </w:rPr>
        <w:t>Makassar</w:t>
      </w:r>
      <w:r w:rsidR="00451852" w:rsidRPr="00BE65C0">
        <w:rPr>
          <w:rFonts w:ascii="Arial" w:eastAsia="Arial" w:hAnsi="Arial" w:cs="Arial"/>
          <w:b/>
          <w:sz w:val="24"/>
          <w:szCs w:val="24"/>
        </w:rPr>
        <w:t xml:space="preserve"> </w:t>
      </w:r>
      <w:r w:rsidR="00C97879">
        <w:rPr>
          <w:rFonts w:ascii="Arial" w:eastAsia="Arial" w:hAnsi="Arial" w:cs="Arial"/>
          <w:b/>
          <w:sz w:val="24"/>
          <w:szCs w:val="24"/>
        </w:rPr>
        <w:t xml:space="preserve">dengan metode </w:t>
      </w:r>
      <w:r w:rsidR="00C97879" w:rsidRPr="00C97879">
        <w:rPr>
          <w:rFonts w:ascii="Arial" w:eastAsia="Arial" w:hAnsi="Arial" w:cs="Arial"/>
          <w:b/>
          <w:i/>
          <w:iCs/>
          <w:sz w:val="24"/>
          <w:szCs w:val="24"/>
        </w:rPr>
        <w:t>Sandwich Training</w:t>
      </w:r>
      <w:r w:rsidR="00C97879">
        <w:rPr>
          <w:rFonts w:ascii="Arial" w:eastAsia="Arial" w:hAnsi="Arial" w:cs="Arial"/>
          <w:b/>
          <w:sz w:val="24"/>
          <w:szCs w:val="24"/>
        </w:rPr>
        <w:t xml:space="preserve"> </w:t>
      </w:r>
      <w:r w:rsidR="003C4A1B" w:rsidRPr="00BE65C0">
        <w:rPr>
          <w:rFonts w:ascii="Arial" w:eastAsia="Arial" w:hAnsi="Arial" w:cs="Arial"/>
          <w:b/>
          <w:sz w:val="24"/>
          <w:szCs w:val="24"/>
        </w:rPr>
        <w:t xml:space="preserve">selama </w:t>
      </w:r>
      <w:r w:rsidR="001D5E80">
        <w:rPr>
          <w:rFonts w:ascii="Arial" w:eastAsia="Arial" w:hAnsi="Arial" w:cs="Arial"/>
          <w:b/>
          <w:sz w:val="24"/>
          <w:szCs w:val="24"/>
        </w:rPr>
        <w:t>± 3</w:t>
      </w:r>
      <w:r w:rsidR="00E72FAE">
        <w:rPr>
          <w:rFonts w:ascii="Arial" w:eastAsia="Arial" w:hAnsi="Arial" w:cs="Arial"/>
          <w:b/>
          <w:sz w:val="24"/>
          <w:szCs w:val="24"/>
        </w:rPr>
        <w:t xml:space="preserve"> bulan </w:t>
      </w:r>
      <w:r w:rsidR="0065577A">
        <w:rPr>
          <w:rFonts w:ascii="Arial" w:eastAsia="Arial" w:hAnsi="Arial" w:cs="Arial"/>
          <w:spacing w:val="1"/>
          <w:sz w:val="24"/>
          <w:szCs w:val="24"/>
        </w:rPr>
        <w:t>hingga selesai</w:t>
      </w:r>
      <w:r w:rsidR="00C97879">
        <w:rPr>
          <w:rFonts w:ascii="Arial" w:eastAsia="Arial" w:hAnsi="Arial" w:cs="Arial"/>
          <w:spacing w:val="1"/>
          <w:sz w:val="24"/>
          <w:szCs w:val="24"/>
        </w:rPr>
        <w:t>. B</w:t>
      </w:r>
      <w:r w:rsidR="00B865D7">
        <w:rPr>
          <w:rFonts w:ascii="Arial" w:eastAsia="Arial" w:hAnsi="Arial" w:cs="Arial"/>
          <w:sz w:val="24"/>
          <w:szCs w:val="24"/>
        </w:rPr>
        <w:t xml:space="preserve">ertanggung jawab dalam menjalani tugas </w:t>
      </w:r>
      <w:r w:rsidR="00C97879">
        <w:rPr>
          <w:rFonts w:ascii="Arial" w:eastAsia="Arial" w:hAnsi="Arial" w:cs="Arial"/>
          <w:sz w:val="24"/>
          <w:szCs w:val="24"/>
        </w:rPr>
        <w:t>dan</w:t>
      </w:r>
      <w:r w:rsidR="00B865D7">
        <w:rPr>
          <w:rFonts w:ascii="Arial" w:eastAsia="Arial" w:hAnsi="Arial" w:cs="Arial"/>
          <w:sz w:val="24"/>
          <w:szCs w:val="24"/>
        </w:rPr>
        <w:t xml:space="preserve"> kewajiban selama mengikuti pelatihan serta </w:t>
      </w:r>
      <w:r w:rsidRPr="00671BB8">
        <w:rPr>
          <w:rFonts w:ascii="Arial" w:eastAsia="Arial" w:hAnsi="Arial" w:cs="Arial"/>
          <w:spacing w:val="1"/>
          <w:sz w:val="24"/>
          <w:szCs w:val="24"/>
        </w:rPr>
        <w:t>m</w:t>
      </w:r>
      <w:r w:rsidRPr="00671BB8">
        <w:rPr>
          <w:rFonts w:ascii="Arial" w:eastAsia="Arial" w:hAnsi="Arial" w:cs="Arial"/>
          <w:spacing w:val="-1"/>
          <w:sz w:val="24"/>
          <w:szCs w:val="24"/>
        </w:rPr>
        <w:t>e</w:t>
      </w:r>
      <w:r w:rsidRPr="00671BB8">
        <w:rPr>
          <w:rFonts w:ascii="Arial" w:eastAsia="Arial" w:hAnsi="Arial" w:cs="Arial"/>
          <w:spacing w:val="1"/>
          <w:sz w:val="24"/>
          <w:szCs w:val="24"/>
        </w:rPr>
        <w:t>ma</w:t>
      </w:r>
      <w:r w:rsidRPr="00671BB8">
        <w:rPr>
          <w:rFonts w:ascii="Arial" w:eastAsia="Arial" w:hAnsi="Arial" w:cs="Arial"/>
          <w:spacing w:val="-2"/>
          <w:sz w:val="24"/>
          <w:szCs w:val="24"/>
        </w:rPr>
        <w:t>t</w:t>
      </w:r>
      <w:r w:rsidRPr="00671BB8">
        <w:rPr>
          <w:rFonts w:ascii="Arial" w:eastAsia="Arial" w:hAnsi="Arial" w:cs="Arial"/>
          <w:spacing w:val="1"/>
          <w:sz w:val="24"/>
          <w:szCs w:val="24"/>
        </w:rPr>
        <w:t>uh</w:t>
      </w:r>
      <w:r w:rsidRPr="00671BB8">
        <w:rPr>
          <w:rFonts w:ascii="Arial" w:eastAsia="Arial" w:hAnsi="Arial" w:cs="Arial"/>
          <w:sz w:val="24"/>
          <w:szCs w:val="24"/>
        </w:rPr>
        <w:t>i</w:t>
      </w:r>
      <w:r w:rsidRPr="00671BB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1BB8">
        <w:rPr>
          <w:rFonts w:ascii="Arial" w:eastAsia="Arial" w:hAnsi="Arial" w:cs="Arial"/>
          <w:sz w:val="24"/>
          <w:szCs w:val="24"/>
        </w:rPr>
        <w:t>s</w:t>
      </w:r>
      <w:r w:rsidRPr="00671BB8">
        <w:rPr>
          <w:rFonts w:ascii="Arial" w:eastAsia="Arial" w:hAnsi="Arial" w:cs="Arial"/>
          <w:spacing w:val="1"/>
          <w:sz w:val="24"/>
          <w:szCs w:val="24"/>
        </w:rPr>
        <w:t>e</w:t>
      </w:r>
      <w:r w:rsidRPr="00671BB8">
        <w:rPr>
          <w:rFonts w:ascii="Arial" w:eastAsia="Arial" w:hAnsi="Arial" w:cs="Arial"/>
          <w:spacing w:val="-1"/>
          <w:sz w:val="24"/>
          <w:szCs w:val="24"/>
        </w:rPr>
        <w:t>g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>la</w:t>
      </w:r>
      <w:r w:rsidRPr="00671BB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pacing w:val="-2"/>
          <w:sz w:val="24"/>
          <w:szCs w:val="24"/>
        </w:rPr>
        <w:t>t</w:t>
      </w:r>
      <w:r w:rsidRPr="00671BB8">
        <w:rPr>
          <w:rFonts w:ascii="Arial" w:eastAsia="Arial" w:hAnsi="Arial" w:cs="Arial"/>
          <w:spacing w:val="1"/>
          <w:sz w:val="24"/>
          <w:szCs w:val="24"/>
        </w:rPr>
        <w:t>u</w:t>
      </w:r>
      <w:r w:rsidRPr="00671BB8">
        <w:rPr>
          <w:rFonts w:ascii="Arial" w:eastAsia="Arial" w:hAnsi="Arial" w:cs="Arial"/>
          <w:spacing w:val="-1"/>
          <w:sz w:val="24"/>
          <w:szCs w:val="24"/>
        </w:rPr>
        <w:t>ra</w:t>
      </w:r>
      <w:r w:rsidRPr="00671BB8">
        <w:rPr>
          <w:rFonts w:ascii="Arial" w:eastAsia="Arial" w:hAnsi="Arial" w:cs="Arial"/>
          <w:sz w:val="24"/>
          <w:szCs w:val="24"/>
        </w:rPr>
        <w:t>n</w:t>
      </w:r>
      <w:r w:rsidRPr="00671BB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1BB8">
        <w:rPr>
          <w:rFonts w:ascii="Arial" w:eastAsia="Arial" w:hAnsi="Arial" w:cs="Arial"/>
          <w:spacing w:val="-2"/>
          <w:sz w:val="24"/>
          <w:szCs w:val="24"/>
        </w:rPr>
        <w:t>y</w:t>
      </w:r>
      <w:r w:rsidRPr="00671BB8">
        <w:rPr>
          <w:rFonts w:ascii="Arial" w:eastAsia="Arial" w:hAnsi="Arial" w:cs="Arial"/>
          <w:spacing w:val="1"/>
          <w:sz w:val="24"/>
          <w:szCs w:val="24"/>
        </w:rPr>
        <w:t>an</w:t>
      </w:r>
      <w:r w:rsidRPr="00671BB8">
        <w:rPr>
          <w:rFonts w:ascii="Arial" w:eastAsia="Arial" w:hAnsi="Arial" w:cs="Arial"/>
          <w:sz w:val="24"/>
          <w:szCs w:val="24"/>
        </w:rPr>
        <w:t>g</w:t>
      </w:r>
      <w:r w:rsidRPr="00671BB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71BB8">
        <w:rPr>
          <w:rFonts w:ascii="Arial" w:eastAsia="Arial" w:hAnsi="Arial" w:cs="Arial"/>
          <w:spacing w:val="1"/>
          <w:sz w:val="24"/>
          <w:szCs w:val="24"/>
        </w:rPr>
        <w:t>d</w:t>
      </w:r>
      <w:r w:rsidRPr="00671BB8">
        <w:rPr>
          <w:rFonts w:ascii="Arial" w:eastAsia="Arial" w:hAnsi="Arial" w:cs="Arial"/>
          <w:sz w:val="24"/>
          <w:szCs w:val="24"/>
        </w:rPr>
        <w:t>i</w:t>
      </w:r>
      <w:r w:rsidRPr="00671BB8">
        <w:rPr>
          <w:rFonts w:ascii="Arial" w:eastAsia="Arial" w:hAnsi="Arial" w:cs="Arial"/>
          <w:spacing w:val="1"/>
          <w:sz w:val="24"/>
          <w:szCs w:val="24"/>
        </w:rPr>
        <w:t>be</w:t>
      </w:r>
      <w:r w:rsidRPr="00671BB8">
        <w:rPr>
          <w:rFonts w:ascii="Arial" w:eastAsia="Arial" w:hAnsi="Arial" w:cs="Arial"/>
          <w:spacing w:val="-1"/>
          <w:sz w:val="24"/>
          <w:szCs w:val="24"/>
        </w:rPr>
        <w:t>r</w:t>
      </w:r>
      <w:r w:rsidRPr="00671BB8">
        <w:rPr>
          <w:rFonts w:ascii="Arial" w:eastAsia="Arial" w:hAnsi="Arial" w:cs="Arial"/>
          <w:sz w:val="24"/>
          <w:szCs w:val="24"/>
        </w:rPr>
        <w:t>ik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>n</w:t>
      </w:r>
      <w:r w:rsidRPr="00671BB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1BB8">
        <w:rPr>
          <w:rFonts w:ascii="Arial" w:eastAsia="Arial" w:hAnsi="Arial" w:cs="Arial"/>
          <w:spacing w:val="1"/>
          <w:sz w:val="24"/>
          <w:szCs w:val="24"/>
        </w:rPr>
        <w:t>o</w:t>
      </w:r>
      <w:r w:rsidRPr="00671BB8">
        <w:rPr>
          <w:rFonts w:ascii="Arial" w:eastAsia="Arial" w:hAnsi="Arial" w:cs="Arial"/>
          <w:sz w:val="24"/>
          <w:szCs w:val="24"/>
        </w:rPr>
        <w:t>l</w:t>
      </w:r>
      <w:r w:rsidRPr="00671BB8">
        <w:rPr>
          <w:rFonts w:ascii="Arial" w:eastAsia="Arial" w:hAnsi="Arial" w:cs="Arial"/>
          <w:spacing w:val="1"/>
          <w:sz w:val="24"/>
          <w:szCs w:val="24"/>
        </w:rPr>
        <w:t>e</w:t>
      </w:r>
      <w:r w:rsidRPr="00671BB8">
        <w:rPr>
          <w:rFonts w:ascii="Arial" w:eastAsia="Arial" w:hAnsi="Arial" w:cs="Arial"/>
          <w:sz w:val="24"/>
          <w:szCs w:val="24"/>
        </w:rPr>
        <w:t>h</w:t>
      </w:r>
      <w:r w:rsidR="00EE09B8" w:rsidRPr="00671BB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865D7">
        <w:rPr>
          <w:rFonts w:ascii="Arial" w:eastAsia="Arial" w:hAnsi="Arial" w:cs="Arial"/>
          <w:spacing w:val="-6"/>
          <w:sz w:val="24"/>
          <w:szCs w:val="24"/>
          <w:lang w:val="id-ID"/>
        </w:rPr>
        <w:t>B</w:t>
      </w:r>
      <w:r w:rsidR="00C97879">
        <w:rPr>
          <w:rFonts w:ascii="Arial" w:eastAsia="Arial" w:hAnsi="Arial" w:cs="Arial"/>
          <w:spacing w:val="-6"/>
          <w:sz w:val="24"/>
          <w:szCs w:val="24"/>
        </w:rPr>
        <w:t>BPK</w:t>
      </w:r>
      <w:r w:rsidR="00B865D7">
        <w:rPr>
          <w:rFonts w:ascii="Arial" w:eastAsia="Arial" w:hAnsi="Arial" w:cs="Arial"/>
          <w:spacing w:val="-6"/>
          <w:sz w:val="24"/>
          <w:szCs w:val="24"/>
          <w:lang w:val="id-ID"/>
        </w:rPr>
        <w:t xml:space="preserve"> </w:t>
      </w:r>
      <w:proofErr w:type="spellStart"/>
      <w:r w:rsidR="00B865D7">
        <w:rPr>
          <w:rFonts w:ascii="Arial" w:eastAsia="Arial" w:hAnsi="Arial" w:cs="Arial"/>
          <w:spacing w:val="-6"/>
          <w:sz w:val="24"/>
          <w:szCs w:val="24"/>
          <w:lang w:val="id-ID"/>
        </w:rPr>
        <w:t>Ciloto</w:t>
      </w:r>
      <w:proofErr w:type="spellEnd"/>
      <w:r w:rsidR="00B865D7">
        <w:rPr>
          <w:rFonts w:ascii="Arial" w:eastAsia="Arial" w:hAnsi="Arial" w:cs="Arial"/>
          <w:spacing w:val="-6"/>
          <w:sz w:val="24"/>
          <w:szCs w:val="24"/>
          <w:lang w:val="id-ID"/>
        </w:rPr>
        <w:t xml:space="preserve"> </w:t>
      </w:r>
      <w:r w:rsidR="00B865D7">
        <w:rPr>
          <w:rFonts w:ascii="Arial" w:eastAsia="Arial" w:hAnsi="Arial" w:cs="Arial"/>
          <w:spacing w:val="-6"/>
          <w:sz w:val="24"/>
          <w:szCs w:val="24"/>
        </w:rPr>
        <w:t>sebagai p</w:t>
      </w:r>
      <w:proofErr w:type="spellStart"/>
      <w:r w:rsidR="009B2C93">
        <w:rPr>
          <w:rFonts w:ascii="Arial" w:eastAsia="Arial" w:hAnsi="Arial" w:cs="Arial"/>
          <w:spacing w:val="-6"/>
          <w:sz w:val="24"/>
          <w:szCs w:val="24"/>
          <w:lang w:val="id-ID"/>
        </w:rPr>
        <w:t>enyelenggara</w:t>
      </w:r>
      <w:proofErr w:type="spellEnd"/>
      <w:r w:rsidR="00B865D7">
        <w:rPr>
          <w:rFonts w:ascii="Arial" w:eastAsia="Arial" w:hAnsi="Arial" w:cs="Arial"/>
          <w:spacing w:val="-6"/>
          <w:sz w:val="24"/>
          <w:szCs w:val="24"/>
        </w:rPr>
        <w:t>.</w:t>
      </w:r>
      <w:r w:rsidR="00915E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15EB9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00F38">
        <w:rPr>
          <w:rFonts w:ascii="Arial" w:eastAsia="Arial" w:hAnsi="Arial" w:cs="Arial"/>
          <w:spacing w:val="2"/>
          <w:sz w:val="24"/>
          <w:szCs w:val="24"/>
        </w:rPr>
        <w:t>sanksi/</w:t>
      </w:r>
      <w:r w:rsidR="00915EB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A1415">
        <w:rPr>
          <w:rFonts w:ascii="Arial" w:eastAsia="Arial" w:hAnsi="Arial" w:cs="Arial"/>
          <w:sz w:val="24"/>
          <w:szCs w:val="24"/>
        </w:rPr>
        <w:t>t</w:t>
      </w:r>
      <w:r w:rsidR="00200F38">
        <w:rPr>
          <w:rFonts w:ascii="Arial" w:eastAsia="Arial" w:hAnsi="Arial" w:cs="Arial"/>
          <w:sz w:val="24"/>
          <w:szCs w:val="24"/>
        </w:rPr>
        <w:t>indakan yang ditetapkan oleh penyelenggara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5EB9">
        <w:rPr>
          <w:rFonts w:ascii="Arial" w:eastAsia="Arial" w:hAnsi="Arial" w:cs="Arial"/>
          <w:spacing w:val="1"/>
          <w:sz w:val="24"/>
          <w:szCs w:val="24"/>
        </w:rPr>
        <w:t xml:space="preserve">pelatihan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 w:rsidR="00915EB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0F38">
        <w:rPr>
          <w:rFonts w:ascii="Arial" w:eastAsia="Arial" w:hAnsi="Arial" w:cs="Arial"/>
          <w:spacing w:val="-2"/>
          <w:sz w:val="24"/>
          <w:szCs w:val="24"/>
        </w:rPr>
        <w:t>melanggar</w:t>
      </w:r>
      <w:r w:rsidR="00915EB9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5ACAC68D" w14:textId="77777777" w:rsidR="00915EB9" w:rsidRPr="00915EB9" w:rsidRDefault="00915EB9" w:rsidP="00915EB9">
      <w:pPr>
        <w:spacing w:line="360" w:lineRule="auto"/>
        <w:ind w:left="100" w:right="78"/>
        <w:jc w:val="both"/>
        <w:rPr>
          <w:rFonts w:ascii="Arial" w:eastAsia="Arial" w:hAnsi="Arial" w:cs="Arial"/>
          <w:spacing w:val="1"/>
          <w:sz w:val="14"/>
          <w:szCs w:val="14"/>
        </w:rPr>
      </w:pPr>
    </w:p>
    <w:p w14:paraId="15402918" w14:textId="30901DA8" w:rsidR="00931233" w:rsidRPr="00915EB9" w:rsidRDefault="00915EB9" w:rsidP="00915EB9">
      <w:pPr>
        <w:spacing w:line="360" w:lineRule="auto"/>
        <w:ind w:left="100" w:right="78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671BB8">
        <w:rPr>
          <w:rFonts w:ascii="Arial" w:eastAsia="Arial" w:hAnsi="Arial" w:cs="Arial"/>
          <w:sz w:val="24"/>
          <w:szCs w:val="24"/>
        </w:rPr>
        <w:t>D</w:t>
      </w:r>
      <w:r w:rsidRPr="00671BB8">
        <w:rPr>
          <w:rFonts w:ascii="Arial" w:eastAsia="Arial" w:hAnsi="Arial" w:cs="Arial"/>
          <w:spacing w:val="1"/>
          <w:sz w:val="24"/>
          <w:szCs w:val="24"/>
        </w:rPr>
        <w:t>em</w:t>
      </w:r>
      <w:r w:rsidRPr="00671BB8">
        <w:rPr>
          <w:rFonts w:ascii="Arial" w:eastAsia="Arial" w:hAnsi="Arial" w:cs="Arial"/>
          <w:sz w:val="24"/>
          <w:szCs w:val="24"/>
        </w:rPr>
        <w:t>iki</w:t>
      </w:r>
      <w:r w:rsidRPr="00671BB8">
        <w:rPr>
          <w:rFonts w:ascii="Arial" w:eastAsia="Arial" w:hAnsi="Arial" w:cs="Arial"/>
          <w:spacing w:val="1"/>
          <w:sz w:val="24"/>
          <w:szCs w:val="24"/>
        </w:rPr>
        <w:t>a</w:t>
      </w:r>
      <w:r w:rsidRPr="00671BB8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lembar komitmen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untuk dipergunakan sebagaimana mestinya.</w:t>
      </w:r>
    </w:p>
    <w:p w14:paraId="59753B02" w14:textId="77777777" w:rsidR="00931233" w:rsidRPr="00915EB9" w:rsidRDefault="00931233">
      <w:pPr>
        <w:spacing w:line="200" w:lineRule="exact"/>
        <w:rPr>
          <w:sz w:val="14"/>
          <w:szCs w:val="14"/>
        </w:rPr>
      </w:pPr>
    </w:p>
    <w:p w14:paraId="38294C24" w14:textId="77777777" w:rsidR="00931233" w:rsidRDefault="00931233">
      <w:pPr>
        <w:spacing w:line="200" w:lineRule="exact"/>
      </w:pPr>
    </w:p>
    <w:p w14:paraId="235AD75C" w14:textId="12FC15D7" w:rsidR="00931233" w:rsidRDefault="0016564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D0E">
        <w:rPr>
          <w:sz w:val="28"/>
          <w:szCs w:val="28"/>
          <w:lang w:val="id-ID"/>
        </w:rPr>
        <w:t xml:space="preserve"> </w:t>
      </w:r>
      <w:r w:rsidR="00E039FA">
        <w:rPr>
          <w:sz w:val="28"/>
          <w:szCs w:val="28"/>
          <w:lang w:val="id-ID"/>
        </w:rPr>
        <w:t>....</w:t>
      </w:r>
      <w:r w:rsidR="009B2C93">
        <w:rPr>
          <w:sz w:val="28"/>
          <w:szCs w:val="28"/>
          <w:lang w:val="id-ID"/>
        </w:rPr>
        <w:t xml:space="preserve"> </w:t>
      </w:r>
      <w:r w:rsidR="00451852">
        <w:rPr>
          <w:rFonts w:ascii="Arial" w:hAnsi="Arial" w:cs="Arial"/>
          <w:sz w:val="24"/>
          <w:szCs w:val="24"/>
          <w:lang w:val="id-ID"/>
        </w:rPr>
        <w:t>..............202</w:t>
      </w:r>
      <w:r w:rsidR="00C240DF">
        <w:rPr>
          <w:rFonts w:ascii="Arial" w:hAnsi="Arial" w:cs="Arial"/>
          <w:sz w:val="24"/>
          <w:szCs w:val="24"/>
          <w:lang w:val="id-ID"/>
        </w:rPr>
        <w:t>4</w:t>
      </w:r>
      <w:r>
        <w:rPr>
          <w:sz w:val="28"/>
          <w:szCs w:val="28"/>
        </w:rPr>
        <w:tab/>
      </w:r>
    </w:p>
    <w:p w14:paraId="6F04B125" w14:textId="77777777" w:rsidR="00BE65C0" w:rsidRDefault="00BE65C0">
      <w:pPr>
        <w:spacing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727"/>
      </w:tblGrid>
      <w:tr w:rsidR="00915EB9" w14:paraId="5130014A" w14:textId="77777777" w:rsidTr="00915EB9">
        <w:tc>
          <w:tcPr>
            <w:tcW w:w="5665" w:type="dxa"/>
          </w:tcPr>
          <w:p w14:paraId="51BD6F8E" w14:textId="77777777" w:rsidR="00915EB9" w:rsidRP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15EB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Mengetahui,</w:t>
            </w:r>
          </w:p>
          <w:p w14:paraId="6C8EF277" w14:textId="52569883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Kasie/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Kabid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/Kepala Instansi</w:t>
            </w:r>
          </w:p>
          <w:p w14:paraId="578228EF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DCE67C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84734D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2CC6F0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48649F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(Nama Atasan)</w:t>
            </w:r>
          </w:p>
          <w:p w14:paraId="59F9097B" w14:textId="3B1D7595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NIP.</w:t>
            </w:r>
          </w:p>
        </w:tc>
        <w:tc>
          <w:tcPr>
            <w:tcW w:w="3727" w:type="dxa"/>
          </w:tcPr>
          <w:p w14:paraId="773FA5D7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167014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Yang berkomitmen,</w:t>
            </w:r>
          </w:p>
          <w:p w14:paraId="4B22E4CF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5E5D7A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D202AF" w14:textId="6F328D33" w:rsidR="00915EB9" w:rsidRP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14"/>
                <w:szCs w:val="14"/>
              </w:rPr>
            </w:pPr>
            <w:r w:rsidRPr="00915EB9">
              <w:rPr>
                <w:rFonts w:ascii="Arial" w:eastAsia="Arial" w:hAnsi="Arial" w:cs="Arial"/>
                <w:sz w:val="14"/>
                <w:szCs w:val="14"/>
              </w:rPr>
              <w:t>Materai 10.000</w:t>
            </w:r>
          </w:p>
          <w:p w14:paraId="783BEE4D" w14:textId="77777777" w:rsidR="00915EB9" w:rsidRDefault="00915EB9" w:rsidP="00BE65C0">
            <w:pPr>
              <w:spacing w:line="258" w:lineRule="auto"/>
              <w:ind w:right="13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502D91" w14:textId="77777777" w:rsidR="00915EB9" w:rsidRDefault="00915EB9" w:rsidP="00915EB9">
            <w:pPr>
              <w:spacing w:line="258" w:lineRule="auto"/>
              <w:ind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(Nama Calon Peserta)</w:t>
            </w:r>
          </w:p>
          <w:p w14:paraId="41ED8C66" w14:textId="23C10C9E" w:rsidR="00915EB9" w:rsidRDefault="00915EB9" w:rsidP="00915EB9">
            <w:pPr>
              <w:spacing w:line="258" w:lineRule="auto"/>
              <w:ind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NIP.</w:t>
            </w:r>
          </w:p>
        </w:tc>
      </w:tr>
    </w:tbl>
    <w:p w14:paraId="558CB623" w14:textId="77777777" w:rsidR="00915EB9" w:rsidRDefault="00915EB9" w:rsidP="00BE65C0">
      <w:pPr>
        <w:spacing w:line="258" w:lineRule="auto"/>
        <w:ind w:left="180" w:right="1305"/>
        <w:rPr>
          <w:rFonts w:ascii="Arial" w:eastAsia="Arial" w:hAnsi="Arial" w:cs="Arial"/>
          <w:sz w:val="24"/>
          <w:szCs w:val="24"/>
        </w:rPr>
      </w:pPr>
    </w:p>
    <w:p w14:paraId="76EFE4D5" w14:textId="77777777" w:rsidR="00915EB9" w:rsidRDefault="00915EB9" w:rsidP="00BE65C0">
      <w:pPr>
        <w:spacing w:line="258" w:lineRule="auto"/>
        <w:ind w:left="180" w:right="1305"/>
        <w:rPr>
          <w:rFonts w:ascii="Arial" w:eastAsia="Arial" w:hAnsi="Arial" w:cs="Arial"/>
          <w:sz w:val="24"/>
          <w:szCs w:val="24"/>
        </w:rPr>
      </w:pPr>
    </w:p>
    <w:sectPr w:rsidR="00915EB9" w:rsidSect="00B70B1A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10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37D9B"/>
    <w:rsid w:val="001345AB"/>
    <w:rsid w:val="0016564D"/>
    <w:rsid w:val="001D5E80"/>
    <w:rsid w:val="001F1F4F"/>
    <w:rsid w:val="001F5EF7"/>
    <w:rsid w:val="00200F38"/>
    <w:rsid w:val="00221767"/>
    <w:rsid w:val="0022678E"/>
    <w:rsid w:val="00232904"/>
    <w:rsid w:val="0030269A"/>
    <w:rsid w:val="00333217"/>
    <w:rsid w:val="003B047C"/>
    <w:rsid w:val="003C4A1B"/>
    <w:rsid w:val="00437B99"/>
    <w:rsid w:val="00451852"/>
    <w:rsid w:val="004B58C2"/>
    <w:rsid w:val="0061368D"/>
    <w:rsid w:val="0065577A"/>
    <w:rsid w:val="00671BB8"/>
    <w:rsid w:val="0068568D"/>
    <w:rsid w:val="006D4D0E"/>
    <w:rsid w:val="00771759"/>
    <w:rsid w:val="008110E3"/>
    <w:rsid w:val="00875EA6"/>
    <w:rsid w:val="008C5613"/>
    <w:rsid w:val="008C6CD9"/>
    <w:rsid w:val="00915EB9"/>
    <w:rsid w:val="00931233"/>
    <w:rsid w:val="00954686"/>
    <w:rsid w:val="00954FD6"/>
    <w:rsid w:val="009B2C93"/>
    <w:rsid w:val="00A25D9D"/>
    <w:rsid w:val="00AB0ED0"/>
    <w:rsid w:val="00B23F11"/>
    <w:rsid w:val="00B56FC0"/>
    <w:rsid w:val="00B70B1A"/>
    <w:rsid w:val="00B865D7"/>
    <w:rsid w:val="00BE65C0"/>
    <w:rsid w:val="00C240DF"/>
    <w:rsid w:val="00C37FC5"/>
    <w:rsid w:val="00C97879"/>
    <w:rsid w:val="00CA1415"/>
    <w:rsid w:val="00D07D31"/>
    <w:rsid w:val="00D23C19"/>
    <w:rsid w:val="00D5209F"/>
    <w:rsid w:val="00E039FA"/>
    <w:rsid w:val="00E61BB0"/>
    <w:rsid w:val="00E72FAE"/>
    <w:rsid w:val="00EE09B8"/>
    <w:rsid w:val="00F46508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F2B0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D1DC-3730-43B2-9282-1718221D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adminadmin</dc:creator>
  <cp:lastModifiedBy>BBPK CILOTO</cp:lastModifiedBy>
  <cp:revision>5</cp:revision>
  <cp:lastPrinted>2017-07-27T01:58:00Z</cp:lastPrinted>
  <dcterms:created xsi:type="dcterms:W3CDTF">2023-04-05T08:46:00Z</dcterms:created>
  <dcterms:modified xsi:type="dcterms:W3CDTF">2024-06-19T04:04:00Z</dcterms:modified>
</cp:coreProperties>
</file>